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1B03CD" w14:textId="77777777" w:rsidR="009B4D7E" w:rsidRDefault="009B4D7E">
      <w:pPr>
        <w:jc w:val="center"/>
      </w:pPr>
      <w:r>
        <w:t>SU CARTA INTESTATA DELLA DITTA RICHIEDENTE</w:t>
      </w:r>
    </w:p>
    <w:p w14:paraId="1D6DBE72" w14:textId="77777777" w:rsidR="009B4D7E" w:rsidRDefault="009B4D7E"/>
    <w:p w14:paraId="162FCF58" w14:textId="77777777" w:rsidR="00EB5CFB" w:rsidRDefault="00EB5CFB"/>
    <w:p w14:paraId="433211B9" w14:textId="15B84456" w:rsidR="009B4D7E" w:rsidRDefault="008F6BE1"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37F7CD9C" wp14:editId="0BC4BDF6">
                <wp:simplePos x="0" y="0"/>
                <wp:positionH relativeFrom="margin">
                  <wp:posOffset>-49530</wp:posOffset>
                </wp:positionH>
                <wp:positionV relativeFrom="page">
                  <wp:posOffset>1538605</wp:posOffset>
                </wp:positionV>
                <wp:extent cx="6208395" cy="1278890"/>
                <wp:effectExtent l="3810" t="5080" r="7620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278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3"/>
                              <w:gridCol w:w="5275"/>
                            </w:tblGrid>
                            <w:tr w:rsidR="00852419" w14:paraId="462FF45A" w14:textId="77777777" w:rsidTr="00EB5CFB">
                              <w:trPr>
                                <w:cantSplit/>
                                <w:trHeight w:val="2402"/>
                              </w:trPr>
                              <w:tc>
                                <w:tcPr>
                                  <w:tcW w:w="4503" w:type="dxa"/>
                                  <w:shd w:val="clear" w:color="auto" w:fill="F2F2F2"/>
                                </w:tcPr>
                                <w:p w14:paraId="46BEC285" w14:textId="77777777" w:rsidR="00852419" w:rsidRPr="007440FC" w:rsidRDefault="00852419" w:rsidP="00BF12CA">
                                  <w:pPr>
                                    <w:snapToGrid w:val="0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440F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spazio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riservato alla apposizione di una</w:t>
                                  </w:r>
                                  <w:r w:rsidRPr="007440F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marca da bollo </w:t>
                                  </w:r>
                                  <w:r w:rsidR="00BF12CA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da 16,00 euro per l’istanza</w:t>
                                  </w:r>
                                  <w:r w:rsidRPr="007440F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vMerge w:val="restart"/>
                                  <w:shd w:val="clear" w:color="auto" w:fill="FFFFFF"/>
                                </w:tcPr>
                                <w:p w14:paraId="1F395497" w14:textId="77777777" w:rsidR="00852419" w:rsidRDefault="00852419" w:rsidP="00EB5CFB">
                                  <w:pPr>
                                    <w:tabs>
                                      <w:tab w:val="left" w:pos="4253"/>
                                    </w:tabs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 Ministero, della Salute</w:t>
                                  </w:r>
                                </w:p>
                                <w:p w14:paraId="756EEA63" w14:textId="77777777" w:rsidR="00852419" w:rsidRDefault="00852419" w:rsidP="00EB5CFB">
                                  <w:pPr>
                                    <w:tabs>
                                      <w:tab w:val="left" w:pos="5531"/>
                                    </w:tabs>
                                    <w:ind w:left="639" w:hanging="63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Direzione Generale dei dispositivi medici, del servizio farmaceutico </w:t>
                                  </w:r>
                                </w:p>
                                <w:p w14:paraId="3B22C762" w14:textId="2123B1E1" w:rsidR="00852419" w:rsidRDefault="00BF12CA" w:rsidP="00EB5CFB">
                                  <w:pPr>
                                    <w:tabs>
                                      <w:tab w:val="left" w:pos="4253"/>
                                    </w:tabs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Ufficio 04</w:t>
                                  </w:r>
                                  <w:r w:rsidR="001D2934">
                                    <w:rPr>
                                      <w:sz w:val="22"/>
                                      <w:szCs w:val="22"/>
                                    </w:rPr>
                                    <w:t xml:space="preserve"> DG</w:t>
                                  </w:r>
                                  <w:r w:rsidR="00852419">
                                    <w:rPr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 w:rsidR="001D2934">
                                    <w:rPr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852419">
                                    <w:rPr>
                                      <w:sz w:val="22"/>
                                      <w:szCs w:val="22"/>
                                    </w:rPr>
                                    <w:t xml:space="preserve"> – Diagnostici in vitro</w:t>
                                  </w:r>
                                </w:p>
                                <w:p w14:paraId="4047D856" w14:textId="716BCFF7" w:rsidR="00852419" w:rsidRDefault="00852419" w:rsidP="00EB5CFB">
                                  <w:pPr>
                                    <w:jc w:val="righ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Via G. Ribotta, 5</w:t>
                                  </w:r>
                                </w:p>
                                <w:p w14:paraId="1F433E00" w14:textId="77777777" w:rsidR="00852419" w:rsidRDefault="00852419" w:rsidP="00EB5CFB">
                                  <w:pPr>
                                    <w:jc w:val="righ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00144  Roma</w:t>
                                  </w:r>
                                  <w:proofErr w:type="gramEnd"/>
                                </w:p>
                                <w:p w14:paraId="71AE48E9" w14:textId="77777777" w:rsidR="00EB5CFB" w:rsidRDefault="00EB5CFB" w:rsidP="00EB5CFB">
                                  <w:pPr>
                                    <w:jc w:val="righ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45955">
                                    <w:rPr>
                                      <w:sz w:val="22"/>
                                      <w:szCs w:val="22"/>
                                    </w:rPr>
                                    <w:t xml:space="preserve">PEC: </w:t>
                                  </w:r>
                                  <w:hyperlink r:id="rId8" w:history="1">
                                    <w:r w:rsidRPr="007828C4">
                                      <w:rPr>
                                        <w:rStyle w:val="Collegamentoipertestuale"/>
                                        <w:sz w:val="22"/>
                                        <w:szCs w:val="22"/>
                                      </w:rPr>
                                      <w:t>dgfdm@postacert.sanita.it</w:t>
                                    </w:r>
                                  </w:hyperlink>
                                </w:p>
                              </w:tc>
                            </w:tr>
                            <w:tr w:rsidR="00852419" w14:paraId="3A5E9F50" w14:textId="77777777">
                              <w:trPr>
                                <w:cantSplit/>
                                <w:trHeight w:val="2253"/>
                              </w:trPr>
                              <w:tc>
                                <w:tcPr>
                                  <w:tcW w:w="4503" w:type="dxa"/>
                                  <w:shd w:val="clear" w:color="auto" w:fill="DFDFDF"/>
                                </w:tcPr>
                                <w:p w14:paraId="38BDF524" w14:textId="77777777" w:rsidR="00852419" w:rsidRPr="007440FC" w:rsidRDefault="00852419">
                                  <w:pPr>
                                    <w:snapToGrid w:val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5" w:type="dxa"/>
                                  <w:vMerge/>
                                  <w:shd w:val="clear" w:color="auto" w:fill="FFFFFF"/>
                                </w:tcPr>
                                <w:p w14:paraId="6A7234C0" w14:textId="77777777" w:rsidR="00852419" w:rsidRDefault="0085241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B1299AD" w14:textId="77777777" w:rsidR="00852419" w:rsidRDefault="008524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7C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121.15pt;width:488.85pt;height:100.7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03"/>
                        <w:gridCol w:w="5275"/>
                      </w:tblGrid>
                      <w:tr w:rsidR="00852419" w14:paraId="462FF45A" w14:textId="77777777" w:rsidTr="00EB5CFB">
                        <w:trPr>
                          <w:cantSplit/>
                          <w:trHeight w:val="2402"/>
                        </w:trPr>
                        <w:tc>
                          <w:tcPr>
                            <w:tcW w:w="4503" w:type="dxa"/>
                            <w:shd w:val="clear" w:color="auto" w:fill="F2F2F2"/>
                          </w:tcPr>
                          <w:p w14:paraId="46BEC285" w14:textId="77777777" w:rsidR="00852419" w:rsidRPr="007440FC" w:rsidRDefault="00852419" w:rsidP="00BF12CA">
                            <w:pPr>
                              <w:snapToGrid w:val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440F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spazio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riservato alla apposizione di una</w:t>
                            </w:r>
                            <w:r w:rsidRPr="007440F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marca da bollo </w:t>
                            </w:r>
                            <w:r w:rsidR="00BF12CA">
                              <w:rPr>
                                <w:i/>
                                <w:sz w:val="20"/>
                                <w:szCs w:val="20"/>
                              </w:rPr>
                              <w:t>da 16,00 euro per l’istanza</w:t>
                            </w:r>
                            <w:r w:rsidRPr="007440F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75" w:type="dxa"/>
                            <w:vMerge w:val="restart"/>
                            <w:shd w:val="clear" w:color="auto" w:fill="FFFFFF"/>
                          </w:tcPr>
                          <w:p w14:paraId="1F395497" w14:textId="77777777" w:rsidR="00852419" w:rsidRDefault="00852419" w:rsidP="00EB5CFB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 Ministero, della Salute</w:t>
                            </w:r>
                          </w:p>
                          <w:p w14:paraId="756EEA63" w14:textId="77777777" w:rsidR="00852419" w:rsidRDefault="00852419" w:rsidP="00EB5CFB">
                            <w:pPr>
                              <w:tabs>
                                <w:tab w:val="left" w:pos="5531"/>
                              </w:tabs>
                              <w:ind w:left="639" w:hanging="63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Direzione Generale dei dispositivi medici, del servizio farmaceutico </w:t>
                            </w:r>
                          </w:p>
                          <w:p w14:paraId="3B22C762" w14:textId="2123B1E1" w:rsidR="00852419" w:rsidRDefault="00BF12CA" w:rsidP="00EB5CFB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Ufficio 04</w:t>
                            </w:r>
                            <w:r w:rsidR="001D2934">
                              <w:rPr>
                                <w:sz w:val="22"/>
                                <w:szCs w:val="22"/>
                              </w:rPr>
                              <w:t xml:space="preserve"> DG</w:t>
                            </w:r>
                            <w:r w:rsidR="00852419">
                              <w:rPr>
                                <w:sz w:val="22"/>
                                <w:szCs w:val="22"/>
                              </w:rPr>
                              <w:t>DM</w:t>
                            </w:r>
                            <w:r w:rsidR="001D2934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852419">
                              <w:rPr>
                                <w:sz w:val="22"/>
                                <w:szCs w:val="22"/>
                              </w:rPr>
                              <w:t xml:space="preserve"> – Diagnostici in vitro</w:t>
                            </w:r>
                          </w:p>
                          <w:p w14:paraId="4047D856" w14:textId="716BCFF7" w:rsidR="00852419" w:rsidRDefault="00852419" w:rsidP="00EB5CFB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Via G. Ribotta, 5</w:t>
                            </w:r>
                          </w:p>
                          <w:p w14:paraId="1F433E00" w14:textId="77777777" w:rsidR="00852419" w:rsidRDefault="00852419" w:rsidP="00EB5CFB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00144  Roma</w:t>
                            </w:r>
                            <w:proofErr w:type="gramEnd"/>
                          </w:p>
                          <w:p w14:paraId="71AE48E9" w14:textId="77777777" w:rsidR="00EB5CFB" w:rsidRDefault="00EB5CFB" w:rsidP="00EB5CFB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45955">
                              <w:rPr>
                                <w:sz w:val="22"/>
                                <w:szCs w:val="22"/>
                              </w:rPr>
                              <w:t xml:space="preserve">PEC: </w:t>
                            </w:r>
                            <w:hyperlink r:id="rId9" w:history="1">
                              <w:r w:rsidRPr="007828C4">
                                <w:rPr>
                                  <w:rStyle w:val="Collegamentoipertestuale"/>
                                  <w:sz w:val="22"/>
                                  <w:szCs w:val="22"/>
                                </w:rPr>
                                <w:t>dgfdm@postacert.sanita.it</w:t>
                              </w:r>
                            </w:hyperlink>
                          </w:p>
                        </w:tc>
                      </w:tr>
                      <w:tr w:rsidR="00852419" w14:paraId="3A5E9F50" w14:textId="77777777">
                        <w:trPr>
                          <w:cantSplit/>
                          <w:trHeight w:val="2253"/>
                        </w:trPr>
                        <w:tc>
                          <w:tcPr>
                            <w:tcW w:w="4503" w:type="dxa"/>
                            <w:shd w:val="clear" w:color="auto" w:fill="DFDFDF"/>
                          </w:tcPr>
                          <w:p w14:paraId="38BDF524" w14:textId="77777777" w:rsidR="00852419" w:rsidRPr="007440FC" w:rsidRDefault="00852419">
                            <w:pPr>
                              <w:snapToGri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5" w:type="dxa"/>
                            <w:vMerge/>
                            <w:shd w:val="clear" w:color="auto" w:fill="FFFFFF"/>
                          </w:tcPr>
                          <w:p w14:paraId="6A7234C0" w14:textId="77777777" w:rsidR="00852419" w:rsidRDefault="0085241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B1299AD" w14:textId="77777777" w:rsidR="00852419" w:rsidRDefault="0085241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72DECD3B" w14:textId="77777777" w:rsidR="009B4D7E" w:rsidRDefault="009B4D7E"/>
    <w:p w14:paraId="68744745" w14:textId="77777777" w:rsidR="009B4D7E" w:rsidRDefault="009B4D7E">
      <w:pPr>
        <w:rPr>
          <w:sz w:val="28"/>
          <w:szCs w:val="28"/>
        </w:rPr>
      </w:pPr>
    </w:p>
    <w:p w14:paraId="4FDEFF34" w14:textId="7BA2EA78" w:rsidR="009B4D7E" w:rsidRDefault="009B4D7E">
      <w:pPr>
        <w:pStyle w:val="Rientrocorpodeltesto"/>
        <w:ind w:left="0"/>
      </w:pPr>
      <w:r>
        <w:t xml:space="preserve">OGGETTO: </w:t>
      </w:r>
      <w:r w:rsidR="00B053F3">
        <w:rPr>
          <w:bCs/>
        </w:rPr>
        <w:t xml:space="preserve">DM-IVD-EMO - </w:t>
      </w:r>
      <w:r>
        <w:t>RICHIESTA DI AUTORIZZAZIONE ALL'IMPORTAZIONE E/O ESPORTAZIONE DI SANGUE</w:t>
      </w:r>
      <w:r w:rsidR="009774FE">
        <w:t xml:space="preserve"> UMANO</w:t>
      </w:r>
      <w:r>
        <w:t xml:space="preserve"> E </w:t>
      </w:r>
      <w:r w:rsidR="009774FE">
        <w:t xml:space="preserve">DEI </w:t>
      </w:r>
      <w:r>
        <w:t>SUO</w:t>
      </w:r>
      <w:r w:rsidR="00105B0F">
        <w:t>I</w:t>
      </w:r>
      <w:r>
        <w:t xml:space="preserve"> PRODOT</w:t>
      </w:r>
      <w:r w:rsidR="00F354B3">
        <w:t xml:space="preserve">TI </w:t>
      </w:r>
      <w:r w:rsidR="00AF2C63">
        <w:t xml:space="preserve">DESTINATI ALLA PRODUZIONE DI DISPOSITIVI MEDICO-DIAGNOSTICI IN VITRO </w:t>
      </w:r>
    </w:p>
    <w:p w14:paraId="38F13F43" w14:textId="77777777" w:rsidR="009B4D7E" w:rsidRDefault="009B4D7E">
      <w:pPr>
        <w:pStyle w:val="Rientrocorpodeltesto"/>
        <w:ind w:left="0"/>
      </w:pPr>
    </w:p>
    <w:p w14:paraId="1A14D139" w14:textId="77777777" w:rsidR="00BF12CA" w:rsidRPr="00A26D9D" w:rsidRDefault="00BF12CA" w:rsidP="00BF12CA">
      <w:pPr>
        <w:pStyle w:val="Rientrocorpodeltesto"/>
        <w:ind w:left="0"/>
        <w:rPr>
          <w:bCs/>
          <w:u w:val="single"/>
        </w:rPr>
      </w:pPr>
      <w:r>
        <w:rPr>
          <w:bCs/>
        </w:rPr>
        <w:t>Il/La sottoscritto/</w:t>
      </w:r>
      <w:proofErr w:type="gramStart"/>
      <w:r>
        <w:rPr>
          <w:bCs/>
        </w:rPr>
        <w:t>a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_______________________________________________________________</w:t>
      </w:r>
      <w:r>
        <w:rPr>
          <w:bCs/>
        </w:rPr>
        <w:t>,</w:t>
      </w:r>
    </w:p>
    <w:p w14:paraId="2BAB300E" w14:textId="77777777" w:rsidR="00BF12CA" w:rsidRDefault="00BF12CA" w:rsidP="00BF12CA">
      <w:pPr>
        <w:pStyle w:val="Rientrocorpodeltesto"/>
        <w:ind w:left="0"/>
        <w:rPr>
          <w:bCs/>
        </w:rPr>
      </w:pPr>
      <w:r>
        <w:rPr>
          <w:bCs/>
        </w:rPr>
        <w:t xml:space="preserve">in qualità </w:t>
      </w:r>
      <w:proofErr w:type="gramStart"/>
      <w:r>
        <w:rPr>
          <w:bCs/>
        </w:rPr>
        <w:t>di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____________________________________________________________________</w:t>
      </w:r>
      <w:r>
        <w:rPr>
          <w:bCs/>
        </w:rPr>
        <w:t>,</w:t>
      </w:r>
    </w:p>
    <w:p w14:paraId="615F5357" w14:textId="77777777" w:rsidR="00BF12CA" w:rsidRDefault="00BF12CA" w:rsidP="00BF12CA">
      <w:pPr>
        <w:pStyle w:val="Rientrocorpodeltesto"/>
        <w:ind w:left="0"/>
        <w:rPr>
          <w:bCs/>
        </w:rPr>
      </w:pPr>
      <w:r>
        <w:rPr>
          <w:bCs/>
        </w:rPr>
        <w:t xml:space="preserve">per conto della </w:t>
      </w:r>
      <w:proofErr w:type="gramStart"/>
      <w:r>
        <w:rPr>
          <w:bCs/>
        </w:rPr>
        <w:t>società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___________________________________________________________</w:t>
      </w:r>
      <w:r>
        <w:rPr>
          <w:bCs/>
        </w:rPr>
        <w:t>,</w:t>
      </w:r>
    </w:p>
    <w:p w14:paraId="210D0AAC" w14:textId="77777777" w:rsidR="00BF12CA" w:rsidRDefault="00BF12CA" w:rsidP="00BF12CA">
      <w:pPr>
        <w:pStyle w:val="Rientrocorpodeltesto"/>
        <w:ind w:left="0"/>
        <w:rPr>
          <w:bCs/>
        </w:rPr>
      </w:pPr>
      <w:r>
        <w:rPr>
          <w:bCs/>
        </w:rPr>
        <w:t xml:space="preserve">codice </w:t>
      </w:r>
      <w:proofErr w:type="gramStart"/>
      <w:r>
        <w:rPr>
          <w:bCs/>
        </w:rPr>
        <w:t>fiscale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</w:t>
      </w:r>
      <w:r>
        <w:rPr>
          <w:bCs/>
        </w:rPr>
        <w:t>,</w:t>
      </w:r>
      <w:r w:rsidRPr="001B39F7">
        <w:rPr>
          <w:bCs/>
        </w:rPr>
        <w:t xml:space="preserve"> </w:t>
      </w:r>
      <w:r>
        <w:rPr>
          <w:bCs/>
        </w:rPr>
        <w:t>partita IVA</w:t>
      </w:r>
      <w:r w:rsidR="00DC5813">
        <w:rPr>
          <w:bCs/>
        </w:rPr>
        <w:t xml:space="preserve">  ______________________________</w:t>
      </w:r>
      <w:r>
        <w:rPr>
          <w:bCs/>
        </w:rPr>
        <w:t>,</w:t>
      </w:r>
    </w:p>
    <w:p w14:paraId="0C5F28B4" w14:textId="77777777" w:rsidR="00BF12CA" w:rsidRDefault="00BF12CA" w:rsidP="00BF12CA">
      <w:pPr>
        <w:pStyle w:val="Rientrocorpodeltesto"/>
        <w:ind w:left="0"/>
        <w:rPr>
          <w:bCs/>
        </w:rPr>
      </w:pPr>
      <w:r>
        <w:rPr>
          <w:bCs/>
        </w:rPr>
        <w:t xml:space="preserve">sede </w:t>
      </w:r>
      <w:proofErr w:type="gramStart"/>
      <w:r>
        <w:rPr>
          <w:bCs/>
        </w:rPr>
        <w:t>legale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____________________________________________________________________</w:t>
      </w:r>
      <w:r>
        <w:rPr>
          <w:bCs/>
        </w:rPr>
        <w:t>,</w:t>
      </w:r>
    </w:p>
    <w:p w14:paraId="39A9280E" w14:textId="77777777" w:rsidR="00BF12CA" w:rsidRDefault="00BF12CA" w:rsidP="00BF12CA">
      <w:pPr>
        <w:pStyle w:val="Rientrocorpodeltesto"/>
        <w:ind w:left="0"/>
        <w:rPr>
          <w:bCs/>
        </w:rPr>
      </w:pPr>
      <w:r>
        <w:rPr>
          <w:bCs/>
        </w:rPr>
        <w:t xml:space="preserve">sede </w:t>
      </w:r>
      <w:proofErr w:type="gramStart"/>
      <w:r>
        <w:rPr>
          <w:bCs/>
        </w:rPr>
        <w:t>operativa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__________________________________________________________________</w:t>
      </w:r>
      <w:r>
        <w:rPr>
          <w:bCs/>
        </w:rPr>
        <w:t>,</w:t>
      </w:r>
    </w:p>
    <w:p w14:paraId="29727070" w14:textId="16D93CA8" w:rsidR="00BF12CA" w:rsidRDefault="00BF12CA" w:rsidP="00BF12CA">
      <w:pPr>
        <w:pStyle w:val="Rientrocorpodeltesto"/>
        <w:ind w:left="0"/>
        <w:rPr>
          <w:bCs/>
        </w:rPr>
      </w:pPr>
      <w:proofErr w:type="spellStart"/>
      <w:proofErr w:type="gramStart"/>
      <w:r>
        <w:rPr>
          <w:bCs/>
        </w:rPr>
        <w:t>tel</w:t>
      </w:r>
      <w:proofErr w:type="spellEnd"/>
      <w:r w:rsidR="00DC5813">
        <w:rPr>
          <w:bCs/>
        </w:rPr>
        <w:t xml:space="preserve">  _</w:t>
      </w:r>
      <w:proofErr w:type="gramEnd"/>
      <w:r w:rsidR="00DC5813">
        <w:rPr>
          <w:bCs/>
        </w:rPr>
        <w:t xml:space="preserve">_________________________________, </w:t>
      </w:r>
      <w:r w:rsidR="00A17644">
        <w:rPr>
          <w:bCs/>
        </w:rPr>
        <w:t xml:space="preserve">email </w:t>
      </w:r>
      <w:r w:rsidR="00DC5813">
        <w:rPr>
          <w:bCs/>
        </w:rPr>
        <w:t xml:space="preserve"> _________________________________, i</w:t>
      </w:r>
      <w:r>
        <w:rPr>
          <w:bCs/>
        </w:rPr>
        <w:t xml:space="preserve">ndirizzo di Posta Elettronica Certificata </w:t>
      </w:r>
      <w:r w:rsidR="00DC5813">
        <w:rPr>
          <w:bCs/>
        </w:rPr>
        <w:t>–</w:t>
      </w:r>
      <w:r>
        <w:rPr>
          <w:bCs/>
        </w:rPr>
        <w:t xml:space="preserve"> PEC</w:t>
      </w:r>
      <w:r w:rsidR="00DC5813">
        <w:rPr>
          <w:bCs/>
        </w:rPr>
        <w:t xml:space="preserve">  ________________________________________,</w:t>
      </w:r>
    </w:p>
    <w:p w14:paraId="265039E1" w14:textId="77777777" w:rsidR="00025B05" w:rsidRDefault="009710F0" w:rsidP="00025B05">
      <w:pPr>
        <w:pStyle w:val="Rientrocorpodeltesto"/>
        <w:ind w:left="0"/>
        <w:rPr>
          <w:bCs/>
        </w:rPr>
      </w:pPr>
      <w:r>
        <w:rPr>
          <w:bCs/>
        </w:rPr>
        <w:t xml:space="preserve">indirizzo </w:t>
      </w:r>
      <w:r w:rsidR="0035220A">
        <w:rPr>
          <w:bCs/>
        </w:rPr>
        <w:t>o</w:t>
      </w:r>
      <w:r w:rsidR="009B4D7E">
        <w:rPr>
          <w:bCs/>
        </w:rPr>
        <w:t>ffi</w:t>
      </w:r>
      <w:r w:rsidR="00A26D9D">
        <w:rPr>
          <w:bCs/>
        </w:rPr>
        <w:t xml:space="preserve">cina di </w:t>
      </w:r>
      <w:proofErr w:type="gramStart"/>
      <w:r w:rsidR="00A26D9D">
        <w:rPr>
          <w:bCs/>
        </w:rPr>
        <w:t>produzione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_______________________________________________,</w:t>
      </w:r>
      <w:r w:rsidR="0035220A">
        <w:rPr>
          <w:bCs/>
        </w:rPr>
        <w:t xml:space="preserve"> </w:t>
      </w:r>
      <w:r w:rsidR="00BF12CA">
        <w:rPr>
          <w:bCs/>
        </w:rPr>
        <w:t>ragione sociale dell’intestatario dell’officina</w:t>
      </w:r>
      <w:r w:rsidR="00DC5813">
        <w:rPr>
          <w:bCs/>
        </w:rPr>
        <w:t xml:space="preserve">  ___________________________________________,</w:t>
      </w:r>
    </w:p>
    <w:p w14:paraId="6EC92143" w14:textId="77777777" w:rsidR="0052035E" w:rsidRDefault="0035220A">
      <w:pPr>
        <w:pStyle w:val="Rientrocorpodeltesto"/>
        <w:ind w:left="0"/>
        <w:rPr>
          <w:bCs/>
        </w:rPr>
      </w:pPr>
      <w:r>
        <w:rPr>
          <w:bCs/>
        </w:rPr>
        <w:t>d</w:t>
      </w:r>
      <w:r w:rsidR="00BF12CA">
        <w:rPr>
          <w:bCs/>
        </w:rPr>
        <w:t xml:space="preserve">irettore </w:t>
      </w:r>
      <w:proofErr w:type="gramStart"/>
      <w:r w:rsidR="00BF12CA">
        <w:rPr>
          <w:bCs/>
        </w:rPr>
        <w:t>tecnico</w:t>
      </w:r>
      <w:r w:rsidR="00DC5813">
        <w:rPr>
          <w:bCs/>
        </w:rPr>
        <w:t xml:space="preserve">  _</w:t>
      </w:r>
      <w:proofErr w:type="gramEnd"/>
      <w:r w:rsidR="00DC5813">
        <w:rPr>
          <w:bCs/>
        </w:rPr>
        <w:t>________________________________________________________________,</w:t>
      </w:r>
      <w:r w:rsidR="009B4D7E">
        <w:rPr>
          <w:bCs/>
        </w:rPr>
        <w:t xml:space="preserve"> </w:t>
      </w:r>
    </w:p>
    <w:p w14:paraId="350DEDD8" w14:textId="77777777" w:rsidR="007440FC" w:rsidRDefault="007440FC">
      <w:pPr>
        <w:pStyle w:val="Rientrocorpodeltesto"/>
        <w:ind w:left="0"/>
        <w:rPr>
          <w:bCs/>
        </w:rPr>
      </w:pPr>
    </w:p>
    <w:p w14:paraId="726A3D86" w14:textId="1DD39C05" w:rsidR="009B4D7E" w:rsidRDefault="009B4D7E">
      <w:pPr>
        <w:pStyle w:val="Rientrocorpodeltesto"/>
        <w:ind w:left="0"/>
        <w:rPr>
          <w:bCs/>
        </w:rPr>
      </w:pPr>
      <w:r>
        <w:rPr>
          <w:bCs/>
        </w:rPr>
        <w:t>ai sensi della normativa vigente</w:t>
      </w:r>
      <w:r w:rsidR="00EA01DC">
        <w:rPr>
          <w:bCs/>
        </w:rPr>
        <w:t xml:space="preserve"> e, in particolare, de</w:t>
      </w:r>
      <w:r w:rsidR="00A17644">
        <w:rPr>
          <w:bCs/>
        </w:rPr>
        <w:t xml:space="preserve">l </w:t>
      </w:r>
      <w:r>
        <w:rPr>
          <w:bCs/>
        </w:rPr>
        <w:t>decreto legis</w:t>
      </w:r>
      <w:r w:rsidR="00025B05">
        <w:rPr>
          <w:bCs/>
        </w:rPr>
        <w:t>lativo 8 settem</w:t>
      </w:r>
      <w:r w:rsidR="001D2934">
        <w:rPr>
          <w:bCs/>
        </w:rPr>
        <w:t>bre 2000, n.332</w:t>
      </w:r>
      <w:r w:rsidR="00EB5CFB">
        <w:rPr>
          <w:bCs/>
        </w:rPr>
        <w:t>,</w:t>
      </w:r>
      <w:r w:rsidR="00A17644">
        <w:rPr>
          <w:bCs/>
        </w:rPr>
        <w:t xml:space="preserve"> </w:t>
      </w:r>
      <w:r w:rsidR="00EA01DC">
        <w:rPr>
          <w:bCs/>
        </w:rPr>
        <w:t>del</w:t>
      </w:r>
      <w:r w:rsidR="00EB5CFB">
        <w:rPr>
          <w:bCs/>
        </w:rPr>
        <w:t xml:space="preserve"> Regolamento (</w:t>
      </w:r>
      <w:r w:rsidR="00EA01DC">
        <w:rPr>
          <w:bCs/>
        </w:rPr>
        <w:t>UE</w:t>
      </w:r>
      <w:r w:rsidR="00EB5CFB">
        <w:rPr>
          <w:bCs/>
        </w:rPr>
        <w:t>) 2017/746</w:t>
      </w:r>
      <w:r w:rsidR="001D2934">
        <w:rPr>
          <w:bCs/>
        </w:rPr>
        <w:t xml:space="preserve"> e </w:t>
      </w:r>
      <w:r w:rsidR="00EA01DC">
        <w:rPr>
          <w:bCs/>
        </w:rPr>
        <w:t>de</w:t>
      </w:r>
      <w:r w:rsidR="00EB5CFB">
        <w:rPr>
          <w:bCs/>
        </w:rPr>
        <w:t xml:space="preserve">l </w:t>
      </w:r>
      <w:r>
        <w:rPr>
          <w:bCs/>
        </w:rPr>
        <w:t>decreto</w:t>
      </w:r>
      <w:r w:rsidR="00010717">
        <w:rPr>
          <w:bCs/>
        </w:rPr>
        <w:t xml:space="preserve"> ministeriale</w:t>
      </w:r>
      <w:r>
        <w:rPr>
          <w:bCs/>
        </w:rPr>
        <w:t xml:space="preserve"> </w:t>
      </w:r>
      <w:r w:rsidR="001D2934">
        <w:rPr>
          <w:bCs/>
        </w:rPr>
        <w:t>0</w:t>
      </w:r>
      <w:r w:rsidR="00010717">
        <w:rPr>
          <w:bCs/>
        </w:rPr>
        <w:t>2</w:t>
      </w:r>
      <w:r>
        <w:rPr>
          <w:bCs/>
        </w:rPr>
        <w:t xml:space="preserve"> </w:t>
      </w:r>
      <w:r w:rsidR="001D2934">
        <w:rPr>
          <w:bCs/>
        </w:rPr>
        <w:t>dicembre</w:t>
      </w:r>
      <w:r w:rsidR="00010717">
        <w:rPr>
          <w:bCs/>
        </w:rPr>
        <w:t xml:space="preserve"> </w:t>
      </w:r>
      <w:r>
        <w:rPr>
          <w:bCs/>
        </w:rPr>
        <w:t>20</w:t>
      </w:r>
      <w:r w:rsidR="001D2934">
        <w:rPr>
          <w:bCs/>
        </w:rPr>
        <w:t>16</w:t>
      </w:r>
      <w:r>
        <w:rPr>
          <w:bCs/>
        </w:rPr>
        <w:t xml:space="preserve">, </w:t>
      </w:r>
      <w:r w:rsidR="00025B05">
        <w:rPr>
          <w:bCs/>
        </w:rPr>
        <w:t xml:space="preserve">recante “Disposizioni sull’importazione ed esportazione di sangue umano e dei suoi prodotti”, </w:t>
      </w:r>
    </w:p>
    <w:p w14:paraId="70C73783" w14:textId="77777777" w:rsidR="009B4D7E" w:rsidRDefault="009B4D7E">
      <w:pPr>
        <w:pStyle w:val="Rientrocorpodeltesto"/>
        <w:ind w:left="0"/>
        <w:jc w:val="center"/>
        <w:rPr>
          <w:bCs/>
        </w:rPr>
      </w:pPr>
      <w:r>
        <w:rPr>
          <w:bCs/>
        </w:rPr>
        <w:t>CHIEDE</w:t>
      </w:r>
    </w:p>
    <w:p w14:paraId="25A983EB" w14:textId="77777777" w:rsidR="00D54603" w:rsidRDefault="00384674" w:rsidP="00025B05">
      <w:pPr>
        <w:pStyle w:val="Rientrocorpodeltesto"/>
        <w:ind w:left="0"/>
        <w:rPr>
          <w:bCs/>
        </w:rPr>
      </w:pPr>
      <w:r>
        <w:rPr>
          <w:bCs/>
        </w:rPr>
        <w:t>a</w:t>
      </w:r>
      <w:r w:rsidR="009B4D7E">
        <w:rPr>
          <w:bCs/>
        </w:rPr>
        <w:t xml:space="preserve"> codesto Ministero l'autorizzazione </w:t>
      </w:r>
      <w:proofErr w:type="gramStart"/>
      <w:r w:rsidR="009B4D7E">
        <w:rPr>
          <w:bCs/>
        </w:rPr>
        <w:t>a</w:t>
      </w:r>
      <w:r w:rsidR="007C06C6" w:rsidRPr="007C06C6">
        <w:rPr>
          <w:bCs/>
          <w:vertAlign w:val="superscript"/>
        </w:rPr>
        <w:t>(</w:t>
      </w:r>
      <w:proofErr w:type="gramEnd"/>
      <w:r w:rsidR="007C06C6" w:rsidRPr="007C06C6">
        <w:rPr>
          <w:bCs/>
          <w:vertAlign w:val="superscript"/>
        </w:rPr>
        <w:t>1)</w:t>
      </w:r>
      <w:r w:rsidR="009B4D7E">
        <w:rPr>
          <w:bCs/>
        </w:rPr>
        <w:t xml:space="preserve"> </w:t>
      </w:r>
      <w:r w:rsidR="00025B05">
        <w:rPr>
          <w:bCs/>
        </w:rPr>
        <w:t xml:space="preserve"> </w:t>
      </w:r>
      <w:r w:rsidR="00025B05">
        <w:rPr>
          <w:bCs/>
        </w:rPr>
        <w:tab/>
      </w:r>
      <w:r w:rsidR="00025B05">
        <w:rPr>
          <w:rFonts w:cs="Times New Roman"/>
          <w:bCs/>
        </w:rPr>
        <w:t xml:space="preserve">○ </w:t>
      </w:r>
      <w:r w:rsidR="00D54603">
        <w:rPr>
          <w:bCs/>
        </w:rPr>
        <w:t>Importare</w:t>
      </w:r>
      <w:r w:rsidR="00D54603">
        <w:rPr>
          <w:bCs/>
        </w:rPr>
        <w:tab/>
      </w:r>
      <w:r w:rsidR="00D54603">
        <w:rPr>
          <w:bCs/>
        </w:rPr>
        <w:tab/>
      </w:r>
      <w:r w:rsidR="00025B05">
        <w:rPr>
          <w:rFonts w:cs="Times New Roman"/>
          <w:bCs/>
        </w:rPr>
        <w:t>○</w:t>
      </w:r>
      <w:r w:rsidR="00025B05">
        <w:rPr>
          <w:bCs/>
        </w:rPr>
        <w:t xml:space="preserve"> </w:t>
      </w:r>
      <w:r w:rsidR="00D54603">
        <w:rPr>
          <w:bCs/>
        </w:rPr>
        <w:t>E</w:t>
      </w:r>
      <w:r w:rsidR="009B4D7E">
        <w:rPr>
          <w:bCs/>
        </w:rPr>
        <w:t>sportare</w:t>
      </w:r>
      <w:r w:rsidR="00F354B3">
        <w:rPr>
          <w:bCs/>
        </w:rPr>
        <w:t xml:space="preserve"> </w:t>
      </w:r>
    </w:p>
    <w:p w14:paraId="7336946D" w14:textId="77777777" w:rsidR="007C06C6" w:rsidRDefault="007C06C6">
      <w:pPr>
        <w:pStyle w:val="Rientrocorpodeltesto"/>
        <w:ind w:left="0"/>
        <w:rPr>
          <w:bCs/>
        </w:rPr>
      </w:pPr>
    </w:p>
    <w:p w14:paraId="0FE9136F" w14:textId="77777777" w:rsidR="009B4D7E" w:rsidRDefault="00F354B3">
      <w:pPr>
        <w:pStyle w:val="Rientrocorpodeltesto"/>
        <w:ind w:left="0"/>
        <w:rPr>
          <w:bCs/>
        </w:rPr>
      </w:pPr>
      <w:r>
        <w:rPr>
          <w:bCs/>
        </w:rPr>
        <w:t xml:space="preserve">i prodotti </w:t>
      </w:r>
      <w:r w:rsidR="00D54603">
        <w:rPr>
          <w:bCs/>
        </w:rPr>
        <w:t xml:space="preserve">appresso </w:t>
      </w:r>
      <w:r>
        <w:rPr>
          <w:bCs/>
        </w:rPr>
        <w:t>descritti</w:t>
      </w:r>
      <w:r w:rsidR="009710F0">
        <w:rPr>
          <w:bCs/>
        </w:rPr>
        <w:t xml:space="preserve"> </w:t>
      </w:r>
      <w:r w:rsidR="007440FC">
        <w:rPr>
          <w:bCs/>
        </w:rPr>
        <w:t>e a tal fine allega la documentazione di seguito specificata</w:t>
      </w:r>
      <w:r w:rsidR="00D54603">
        <w:rPr>
          <w:bCs/>
        </w:rPr>
        <w:t>.</w:t>
      </w:r>
    </w:p>
    <w:p w14:paraId="7B9B4A49" w14:textId="77777777" w:rsidR="00D54603" w:rsidRDefault="00D54603">
      <w:pPr>
        <w:pStyle w:val="Rientrocorpodeltesto"/>
        <w:ind w:left="0"/>
        <w:rPr>
          <w:bCs/>
        </w:rPr>
      </w:pPr>
    </w:p>
    <w:p w14:paraId="0F7DBEDF" w14:textId="78DDCE30" w:rsidR="009B4D7E" w:rsidRDefault="00DB2C22" w:rsidP="00196B60">
      <w:pPr>
        <w:pStyle w:val="Rientrocorpodeltesto"/>
        <w:ind w:left="0"/>
        <w:rPr>
          <w:bCs/>
        </w:rPr>
      </w:pPr>
      <w:r>
        <w:rPr>
          <w:bCs/>
        </w:rPr>
        <w:t>DESCRIZIONE PRODOTTI</w:t>
      </w:r>
    </w:p>
    <w:p w14:paraId="703C0457" w14:textId="77777777" w:rsidR="00C2494C" w:rsidRDefault="00C2494C" w:rsidP="00196B60">
      <w:pPr>
        <w:pStyle w:val="Rientrocorpodeltesto"/>
        <w:ind w:left="0"/>
        <w:rPr>
          <w:bCs/>
        </w:rPr>
      </w:pPr>
    </w:p>
    <w:p w14:paraId="6610174C" w14:textId="77777777" w:rsidR="009B4D7E" w:rsidRDefault="009B4D7E" w:rsidP="00F44265">
      <w:pPr>
        <w:pStyle w:val="Rientrocorpodeltesto"/>
        <w:ind w:left="0" w:firstLine="284"/>
        <w:rPr>
          <w:bCs/>
        </w:rPr>
      </w:pPr>
      <w:r>
        <w:rPr>
          <w:bCs/>
        </w:rPr>
        <w:t>Denominazione</w:t>
      </w:r>
      <w:r w:rsidR="00025B05">
        <w:rPr>
          <w:bCs/>
        </w:rPr>
        <w:t xml:space="preserve"> del </w:t>
      </w:r>
      <w:proofErr w:type="gramStart"/>
      <w:r w:rsidR="00025B05">
        <w:rPr>
          <w:bCs/>
        </w:rPr>
        <w:t>prodotto</w:t>
      </w:r>
      <w:r w:rsidR="00DC5813">
        <w:rPr>
          <w:bCs/>
        </w:rPr>
        <w:t xml:space="preserve"> </w:t>
      </w:r>
      <w:r w:rsidR="00821455">
        <w:rPr>
          <w:bCs/>
        </w:rPr>
        <w:t xml:space="preserve"> </w:t>
      </w:r>
      <w:r w:rsidR="00DC5813">
        <w:rPr>
          <w:bCs/>
        </w:rPr>
        <w:t>_</w:t>
      </w:r>
      <w:proofErr w:type="gramEnd"/>
      <w:r w:rsidR="00DC5813">
        <w:rPr>
          <w:bCs/>
        </w:rPr>
        <w:t>_____________</w:t>
      </w:r>
      <w:r w:rsidR="00F44265">
        <w:rPr>
          <w:bCs/>
        </w:rPr>
        <w:t>______________________________</w:t>
      </w:r>
      <w:r w:rsidR="00DC5813">
        <w:rPr>
          <w:bCs/>
        </w:rPr>
        <w:t>_________</w:t>
      </w:r>
      <w:r w:rsidR="004D779A">
        <w:rPr>
          <w:bCs/>
        </w:rPr>
        <w:t>,</w:t>
      </w:r>
    </w:p>
    <w:p w14:paraId="125AB7D9" w14:textId="77777777" w:rsidR="00A26D9D" w:rsidRDefault="007674BF" w:rsidP="00F44265">
      <w:pPr>
        <w:pStyle w:val="Rientrocorpodeltesto"/>
        <w:ind w:left="0" w:firstLine="284"/>
        <w:rPr>
          <w:bCs/>
        </w:rPr>
      </w:pPr>
      <w:r>
        <w:rPr>
          <w:bCs/>
        </w:rPr>
        <w:t>Quantità (volume</w:t>
      </w:r>
      <w:r w:rsidR="00821455">
        <w:rPr>
          <w:bCs/>
        </w:rPr>
        <w:t xml:space="preserve"> o</w:t>
      </w:r>
      <w:r>
        <w:rPr>
          <w:bCs/>
        </w:rPr>
        <w:t xml:space="preserve"> </w:t>
      </w:r>
      <w:proofErr w:type="gramStart"/>
      <w:r w:rsidR="00D54603">
        <w:rPr>
          <w:bCs/>
        </w:rPr>
        <w:t>massa</w:t>
      </w:r>
      <w:r w:rsidR="00A26D9D">
        <w:rPr>
          <w:bCs/>
        </w:rPr>
        <w:t>)</w:t>
      </w:r>
      <w:r w:rsidR="00821455">
        <w:rPr>
          <w:bCs/>
        </w:rPr>
        <w:t xml:space="preserve"> </w:t>
      </w:r>
      <w:r w:rsidR="004D779A" w:rsidRPr="004D779A">
        <w:rPr>
          <w:bCs/>
        </w:rPr>
        <w:t xml:space="preserve"> </w:t>
      </w:r>
      <w:r w:rsidR="00DC5813">
        <w:rPr>
          <w:bCs/>
        </w:rPr>
        <w:t>_</w:t>
      </w:r>
      <w:proofErr w:type="gramEnd"/>
      <w:r w:rsidR="00DC5813">
        <w:rPr>
          <w:bCs/>
        </w:rPr>
        <w:t>__</w:t>
      </w:r>
      <w:r w:rsidR="00821455">
        <w:rPr>
          <w:bCs/>
        </w:rPr>
        <w:t>___________________</w:t>
      </w:r>
      <w:r w:rsidR="00F44265">
        <w:rPr>
          <w:bCs/>
        </w:rPr>
        <w:t>_________________</w:t>
      </w:r>
      <w:r w:rsidR="00DC5813">
        <w:rPr>
          <w:bCs/>
        </w:rPr>
        <w:t>_______________</w:t>
      </w:r>
      <w:r w:rsidR="004D779A">
        <w:rPr>
          <w:bCs/>
        </w:rPr>
        <w:t>,</w:t>
      </w:r>
    </w:p>
    <w:p w14:paraId="3D4BAF43" w14:textId="77777777" w:rsidR="009B4D7E" w:rsidRDefault="009B4D7E" w:rsidP="00F44265">
      <w:pPr>
        <w:pStyle w:val="Rientrocorpodeltesto"/>
        <w:ind w:left="0" w:firstLine="284"/>
        <w:rPr>
          <w:bCs/>
        </w:rPr>
      </w:pPr>
      <w:r>
        <w:rPr>
          <w:bCs/>
        </w:rPr>
        <w:t>N. di lotto</w:t>
      </w:r>
      <w:r w:rsidR="00025B05">
        <w:rPr>
          <w:bCs/>
        </w:rPr>
        <w:t xml:space="preserve"> (o </w:t>
      </w:r>
      <w:proofErr w:type="spellStart"/>
      <w:r w:rsidR="00025B05">
        <w:rPr>
          <w:bCs/>
        </w:rPr>
        <w:t>reference</w:t>
      </w:r>
      <w:proofErr w:type="spellEnd"/>
      <w:r w:rsidR="00025B05">
        <w:rPr>
          <w:bCs/>
        </w:rPr>
        <w:t xml:space="preserve"> </w:t>
      </w:r>
      <w:proofErr w:type="spellStart"/>
      <w:r w:rsidR="00025B05">
        <w:rPr>
          <w:bCs/>
        </w:rPr>
        <w:t>shipment</w:t>
      </w:r>
      <w:proofErr w:type="spellEnd"/>
      <w:r w:rsidR="001D2934">
        <w:rPr>
          <w:bCs/>
        </w:rPr>
        <w:t xml:space="preserve"> nelle </w:t>
      </w:r>
      <w:proofErr w:type="gramStart"/>
      <w:r w:rsidR="001D2934">
        <w:rPr>
          <w:bCs/>
        </w:rPr>
        <w:t>importazioni</w:t>
      </w:r>
      <w:r w:rsidR="00025B05">
        <w:rPr>
          <w:bCs/>
        </w:rPr>
        <w:t>)</w:t>
      </w:r>
      <w:r w:rsidR="00821455">
        <w:rPr>
          <w:bCs/>
        </w:rPr>
        <w:t xml:space="preserve">  </w:t>
      </w:r>
      <w:r w:rsidR="00F44265">
        <w:rPr>
          <w:bCs/>
        </w:rPr>
        <w:t>_</w:t>
      </w:r>
      <w:proofErr w:type="gramEnd"/>
      <w:r w:rsidR="00F44265">
        <w:rPr>
          <w:bCs/>
        </w:rPr>
        <w:t>__________________________</w:t>
      </w:r>
      <w:r w:rsidR="00DC5813">
        <w:rPr>
          <w:bCs/>
        </w:rPr>
        <w:t>_______</w:t>
      </w:r>
      <w:r w:rsidR="004D779A">
        <w:rPr>
          <w:bCs/>
        </w:rPr>
        <w:t>,</w:t>
      </w:r>
    </w:p>
    <w:p w14:paraId="1B8F765B" w14:textId="77777777" w:rsidR="009B4D7E" w:rsidRDefault="00025B05" w:rsidP="00F44265">
      <w:pPr>
        <w:pStyle w:val="Rientrocorpodeltesto"/>
        <w:ind w:left="0" w:firstLine="284"/>
        <w:rPr>
          <w:bCs/>
        </w:rPr>
      </w:pPr>
      <w:r>
        <w:rPr>
          <w:bCs/>
        </w:rPr>
        <w:t>Origine</w:t>
      </w:r>
      <w:r w:rsidR="001D2934">
        <w:rPr>
          <w:rFonts w:cs="Times New Roman"/>
          <w:bCs/>
        </w:rPr>
        <w:t xml:space="preserve"> /</w:t>
      </w:r>
      <w:r>
        <w:rPr>
          <w:bCs/>
        </w:rPr>
        <w:t>d</w:t>
      </w:r>
      <w:r w:rsidR="009B4D7E">
        <w:rPr>
          <w:bCs/>
        </w:rPr>
        <w:t>estinazione</w:t>
      </w:r>
      <w:r w:rsidR="00DC5813">
        <w:rPr>
          <w:bCs/>
        </w:rPr>
        <w:t xml:space="preserve"> </w:t>
      </w:r>
      <w:r w:rsidR="001D2934">
        <w:rPr>
          <w:bCs/>
        </w:rPr>
        <w:t xml:space="preserve">(per le esportazioni indicare le autorizzazioni di riferimento) </w:t>
      </w:r>
      <w:r w:rsidR="00F44265">
        <w:rPr>
          <w:bCs/>
        </w:rPr>
        <w:t>_________</w:t>
      </w:r>
      <w:r w:rsidR="00DC5813">
        <w:rPr>
          <w:bCs/>
        </w:rPr>
        <w:t>_</w:t>
      </w:r>
      <w:r w:rsidR="004D779A">
        <w:rPr>
          <w:bCs/>
        </w:rPr>
        <w:t>,</w:t>
      </w:r>
    </w:p>
    <w:p w14:paraId="69BC52CE" w14:textId="77777777" w:rsidR="004D779A" w:rsidRDefault="00715EB7" w:rsidP="00F44265">
      <w:pPr>
        <w:pStyle w:val="Rientrocorpodeltesto"/>
        <w:ind w:left="0" w:firstLine="284"/>
        <w:rPr>
          <w:bCs/>
        </w:rPr>
      </w:pPr>
      <w:r>
        <w:rPr>
          <w:bCs/>
        </w:rPr>
        <w:t>Fornitore</w:t>
      </w:r>
      <w:r w:rsidR="007674BF">
        <w:rPr>
          <w:bCs/>
        </w:rPr>
        <w:t xml:space="preserve"> </w:t>
      </w:r>
      <w:r w:rsidR="008B111A">
        <w:rPr>
          <w:bCs/>
        </w:rPr>
        <w:t xml:space="preserve">o </w:t>
      </w:r>
      <w:r w:rsidR="007674BF">
        <w:rPr>
          <w:bCs/>
        </w:rPr>
        <w:t>U</w:t>
      </w:r>
      <w:r w:rsidR="009B4D7E">
        <w:rPr>
          <w:bCs/>
        </w:rPr>
        <w:t>tilizzatore estero</w:t>
      </w:r>
      <w:r w:rsidR="007674BF">
        <w:rPr>
          <w:bCs/>
        </w:rPr>
        <w:t xml:space="preserve"> </w:t>
      </w:r>
      <w:r w:rsidR="008B111A">
        <w:rPr>
          <w:rFonts w:cs="Times New Roman"/>
          <w:bCs/>
        </w:rPr>
        <w:t xml:space="preserve">o </w:t>
      </w:r>
      <w:r>
        <w:rPr>
          <w:bCs/>
        </w:rPr>
        <w:t>e</w:t>
      </w:r>
      <w:r w:rsidR="009B4D7E">
        <w:rPr>
          <w:bCs/>
        </w:rPr>
        <w:t>ventual</w:t>
      </w:r>
      <w:r w:rsidR="001D2934">
        <w:rPr>
          <w:bCs/>
        </w:rPr>
        <w:t>i</w:t>
      </w:r>
      <w:r w:rsidR="00DC5813">
        <w:rPr>
          <w:bCs/>
        </w:rPr>
        <w:t xml:space="preserve"> I</w:t>
      </w:r>
      <w:r w:rsidR="009B4D7E">
        <w:rPr>
          <w:bCs/>
        </w:rPr>
        <w:t>ntermediari</w:t>
      </w:r>
      <w:r w:rsidR="007C06C6">
        <w:rPr>
          <w:bCs/>
        </w:rPr>
        <w:t xml:space="preserve"> </w:t>
      </w:r>
      <w:r w:rsidR="001D2934">
        <w:rPr>
          <w:bCs/>
        </w:rPr>
        <w:t>___</w:t>
      </w:r>
      <w:r w:rsidR="00F44265">
        <w:rPr>
          <w:bCs/>
        </w:rPr>
        <w:t>_____________________________</w:t>
      </w:r>
      <w:r w:rsidR="00DC5813">
        <w:rPr>
          <w:bCs/>
        </w:rPr>
        <w:t>_</w:t>
      </w:r>
      <w:r w:rsidR="004D779A">
        <w:rPr>
          <w:bCs/>
        </w:rPr>
        <w:t>,</w:t>
      </w:r>
    </w:p>
    <w:p w14:paraId="78C18931" w14:textId="77777777" w:rsidR="004D779A" w:rsidRDefault="00384674" w:rsidP="00F44265">
      <w:pPr>
        <w:pStyle w:val="Rientrocorpodeltesto"/>
        <w:ind w:left="0" w:firstLine="284"/>
        <w:rPr>
          <w:bCs/>
        </w:rPr>
      </w:pPr>
      <w:proofErr w:type="gramStart"/>
      <w:r>
        <w:rPr>
          <w:bCs/>
        </w:rPr>
        <w:t>F</w:t>
      </w:r>
      <w:r w:rsidR="009B4D7E">
        <w:rPr>
          <w:bCs/>
        </w:rPr>
        <w:t>attura</w:t>
      </w:r>
      <w:r w:rsidR="00DC5813">
        <w:rPr>
          <w:bCs/>
        </w:rPr>
        <w:t xml:space="preserve"> </w:t>
      </w:r>
      <w:r w:rsidR="00F44265">
        <w:rPr>
          <w:bCs/>
        </w:rPr>
        <w:t xml:space="preserve"> _</w:t>
      </w:r>
      <w:proofErr w:type="gramEnd"/>
      <w:r w:rsidR="00DC5813">
        <w:rPr>
          <w:bCs/>
        </w:rPr>
        <w:t>_____________________________________________________________________</w:t>
      </w:r>
      <w:r w:rsidR="004D779A">
        <w:rPr>
          <w:bCs/>
        </w:rPr>
        <w:t>,</w:t>
      </w:r>
    </w:p>
    <w:p w14:paraId="33B90D45" w14:textId="77777777" w:rsidR="004D779A" w:rsidRDefault="004D779A" w:rsidP="00F44265">
      <w:pPr>
        <w:pStyle w:val="Rientrocorpodeltesto"/>
        <w:ind w:left="0" w:firstLine="284"/>
        <w:rPr>
          <w:bCs/>
        </w:rPr>
      </w:pPr>
      <w:proofErr w:type="gramStart"/>
      <w:r>
        <w:rPr>
          <w:bCs/>
        </w:rPr>
        <w:t>Impiego</w:t>
      </w:r>
      <w:r w:rsidR="00DC5813">
        <w:rPr>
          <w:bCs/>
        </w:rPr>
        <w:t xml:space="preserve">  </w:t>
      </w:r>
      <w:r w:rsidR="007C719F">
        <w:rPr>
          <w:bCs/>
        </w:rPr>
        <w:t>PRODUZIONE</w:t>
      </w:r>
      <w:proofErr w:type="gramEnd"/>
      <w:r w:rsidR="007C719F">
        <w:rPr>
          <w:bCs/>
        </w:rPr>
        <w:t xml:space="preserve"> DISPOSITIVI MEDICO-DIAGNOSTICI IN VITRO</w:t>
      </w:r>
      <w:r>
        <w:rPr>
          <w:bCs/>
        </w:rPr>
        <w:t>,</w:t>
      </w:r>
    </w:p>
    <w:p w14:paraId="5D3EDC44" w14:textId="77777777" w:rsidR="004D779A" w:rsidRDefault="009B4D7E" w:rsidP="00F44265">
      <w:pPr>
        <w:pStyle w:val="Rientrocorpodeltesto"/>
        <w:ind w:left="0" w:firstLine="284"/>
        <w:rPr>
          <w:bCs/>
        </w:rPr>
      </w:pPr>
      <w:r>
        <w:rPr>
          <w:bCs/>
        </w:rPr>
        <w:t xml:space="preserve">Prodotti da </w:t>
      </w:r>
      <w:proofErr w:type="gramStart"/>
      <w:r>
        <w:rPr>
          <w:bCs/>
        </w:rPr>
        <w:t>ottenere</w:t>
      </w:r>
      <w:r w:rsidR="007C719F">
        <w:rPr>
          <w:bCs/>
        </w:rPr>
        <w:t xml:space="preserve"> </w:t>
      </w:r>
      <w:r w:rsidR="00821455">
        <w:rPr>
          <w:bCs/>
        </w:rPr>
        <w:t xml:space="preserve"> </w:t>
      </w:r>
      <w:r w:rsidR="007C719F">
        <w:rPr>
          <w:bCs/>
        </w:rPr>
        <w:t>_</w:t>
      </w:r>
      <w:proofErr w:type="gramEnd"/>
      <w:r w:rsidR="007C719F">
        <w:rPr>
          <w:bCs/>
        </w:rPr>
        <w:t>____________________________</w:t>
      </w:r>
      <w:r w:rsidR="00F44265">
        <w:rPr>
          <w:bCs/>
        </w:rPr>
        <w:t>_______________________________</w:t>
      </w:r>
      <w:r w:rsidR="00C9362C">
        <w:rPr>
          <w:bCs/>
        </w:rPr>
        <w:t>.</w:t>
      </w:r>
    </w:p>
    <w:p w14:paraId="7B9A9FBB" w14:textId="77777777" w:rsidR="00A17644" w:rsidRDefault="00A17644" w:rsidP="00F44265">
      <w:pPr>
        <w:pStyle w:val="Rientrocorpodeltesto"/>
        <w:ind w:left="0"/>
        <w:rPr>
          <w:bCs/>
        </w:rPr>
      </w:pPr>
    </w:p>
    <w:p w14:paraId="4F95127D" w14:textId="50161EA8" w:rsidR="009B4D7E" w:rsidRDefault="001A08BD" w:rsidP="00F44265">
      <w:pPr>
        <w:pStyle w:val="Rientrocorpodeltesto"/>
        <w:ind w:left="0"/>
        <w:rPr>
          <w:bCs/>
        </w:rPr>
      </w:pPr>
      <w:r>
        <w:rPr>
          <w:bCs/>
        </w:rPr>
        <w:t xml:space="preserve">Si </w:t>
      </w:r>
      <w:r w:rsidR="0052035E">
        <w:rPr>
          <w:bCs/>
        </w:rPr>
        <w:t>fornisc</w:t>
      </w:r>
      <w:r>
        <w:rPr>
          <w:bCs/>
        </w:rPr>
        <w:t>ono</w:t>
      </w:r>
      <w:r w:rsidR="0052035E">
        <w:rPr>
          <w:bCs/>
        </w:rPr>
        <w:t xml:space="preserve"> inoltre ulteriori </w:t>
      </w:r>
      <w:r w:rsidR="009B4D7E">
        <w:rPr>
          <w:bCs/>
        </w:rPr>
        <w:t>informazioni</w:t>
      </w:r>
      <w:r w:rsidR="00D54603">
        <w:rPr>
          <w:bCs/>
        </w:rPr>
        <w:t>, relative ai seguenti punti</w:t>
      </w:r>
      <w:r w:rsidR="007C06C6">
        <w:rPr>
          <w:bCs/>
        </w:rPr>
        <w:t xml:space="preserve"> </w:t>
      </w:r>
      <w:r w:rsidR="007C06C6" w:rsidRPr="007C06C6">
        <w:rPr>
          <w:bCs/>
          <w:vertAlign w:val="superscript"/>
        </w:rPr>
        <w:t>(1)</w:t>
      </w:r>
    </w:p>
    <w:p w14:paraId="24F333EE" w14:textId="77777777" w:rsidR="00D54603" w:rsidRDefault="00F44265" w:rsidP="00F44265">
      <w:pPr>
        <w:pStyle w:val="Rientrocorpodeltesto"/>
        <w:rPr>
          <w:rFonts w:cs="Times New Roman"/>
          <w:bCs/>
          <w:color w:val="00000A"/>
        </w:rPr>
      </w:pPr>
      <w:r>
        <w:rPr>
          <w:rFonts w:cs="Times New Roman"/>
          <w:bCs/>
        </w:rPr>
        <w:lastRenderedPageBreak/>
        <w:t>○</w:t>
      </w:r>
      <w:proofErr w:type="gramStart"/>
      <w:r w:rsidR="00D54603">
        <w:rPr>
          <w:rFonts w:cs="Times New Roman"/>
          <w:bCs/>
          <w:color w:val="00000A"/>
        </w:rPr>
        <w:t>Origine</w:t>
      </w:r>
      <w:r w:rsidR="00821455">
        <w:rPr>
          <w:rFonts w:cs="Times New Roman"/>
          <w:bCs/>
          <w:color w:val="00000A"/>
        </w:rPr>
        <w:t xml:space="preserve">  </w:t>
      </w:r>
      <w:r>
        <w:rPr>
          <w:rFonts w:cs="Times New Roman"/>
          <w:bCs/>
          <w:color w:val="00000A"/>
        </w:rPr>
        <w:t>_</w:t>
      </w:r>
      <w:proofErr w:type="gramEnd"/>
      <w:r>
        <w:rPr>
          <w:rFonts w:cs="Times New Roman"/>
          <w:bCs/>
          <w:color w:val="00000A"/>
        </w:rPr>
        <w:t>__________________</w:t>
      </w:r>
      <w:r w:rsidR="00821455">
        <w:rPr>
          <w:rFonts w:cs="Times New Roman"/>
          <w:bCs/>
          <w:color w:val="00000A"/>
        </w:rPr>
        <w:t>_________________________________________________</w:t>
      </w:r>
      <w:r w:rsidR="004D779A">
        <w:rPr>
          <w:rFonts w:cs="Times New Roman"/>
          <w:bCs/>
          <w:color w:val="00000A"/>
        </w:rPr>
        <w:t>,</w:t>
      </w:r>
    </w:p>
    <w:p w14:paraId="211C083B" w14:textId="77777777" w:rsidR="009B4D7E" w:rsidRDefault="00F44265" w:rsidP="00F44265">
      <w:pPr>
        <w:pStyle w:val="Rientrocorpodeltesto"/>
        <w:rPr>
          <w:rFonts w:cs="Times New Roman"/>
          <w:bCs/>
          <w:color w:val="00000A"/>
        </w:rPr>
      </w:pPr>
      <w:r>
        <w:rPr>
          <w:rFonts w:cs="Times New Roman"/>
          <w:bCs/>
        </w:rPr>
        <w:t>○</w:t>
      </w:r>
      <w:r w:rsidR="00D54603">
        <w:rPr>
          <w:rFonts w:cs="Times New Roman"/>
          <w:bCs/>
          <w:color w:val="00000A"/>
        </w:rPr>
        <w:t>P</w:t>
      </w:r>
      <w:r w:rsidR="009B4D7E">
        <w:rPr>
          <w:rFonts w:cs="Times New Roman"/>
          <w:bCs/>
          <w:color w:val="00000A"/>
        </w:rPr>
        <w:t>rocedure di preparazione del prodotto secondo le normative del paese</w:t>
      </w:r>
      <w:r w:rsidR="004D779A">
        <w:rPr>
          <w:rFonts w:cs="Times New Roman"/>
          <w:bCs/>
          <w:color w:val="00000A"/>
        </w:rPr>
        <w:t xml:space="preserve"> di origine</w:t>
      </w:r>
    </w:p>
    <w:p w14:paraId="4B747FF2" w14:textId="77777777" w:rsidR="004D779A" w:rsidRPr="00F44265" w:rsidRDefault="00F44265" w:rsidP="00F44265">
      <w:pPr>
        <w:pStyle w:val="Rientrocorpodeltesto"/>
        <w:rPr>
          <w:rFonts w:cs="Times New Roman"/>
          <w:bCs/>
          <w:color w:val="00000A"/>
        </w:rPr>
      </w:pPr>
      <w:r w:rsidRPr="00F44265">
        <w:rPr>
          <w:rFonts w:cs="Times New Roman"/>
          <w:bCs/>
          <w:color w:val="00000A"/>
        </w:rPr>
        <w:t>___</w:t>
      </w:r>
      <w:r w:rsidR="00821455" w:rsidRPr="00F44265">
        <w:rPr>
          <w:rFonts w:cs="Times New Roman"/>
          <w:bCs/>
          <w:color w:val="00000A"/>
        </w:rPr>
        <w:t>_________________________________________________________________________</w:t>
      </w:r>
      <w:r w:rsidR="004D779A" w:rsidRPr="00F44265">
        <w:rPr>
          <w:rFonts w:cs="Times New Roman"/>
          <w:bCs/>
          <w:color w:val="00000A"/>
        </w:rPr>
        <w:t>,</w:t>
      </w:r>
    </w:p>
    <w:p w14:paraId="4F5D4FD0" w14:textId="77777777" w:rsidR="009B4D7E" w:rsidRPr="00F44265" w:rsidRDefault="00F44265" w:rsidP="00F44265">
      <w:pPr>
        <w:ind w:left="360"/>
        <w:rPr>
          <w:rFonts w:cs="Times New Roman"/>
          <w:bCs/>
          <w:color w:val="00000A"/>
        </w:rPr>
      </w:pPr>
      <w:r>
        <w:rPr>
          <w:rFonts w:cs="Times New Roman"/>
          <w:bCs/>
        </w:rPr>
        <w:t>○</w:t>
      </w:r>
      <w:r w:rsidR="001D2934">
        <w:rPr>
          <w:rFonts w:cs="Times New Roman"/>
          <w:bCs/>
          <w:color w:val="00000A"/>
        </w:rPr>
        <w:t xml:space="preserve">Test screening (compreso HCV </w:t>
      </w:r>
      <w:r w:rsidR="009B4D7E" w:rsidRPr="00F44265">
        <w:rPr>
          <w:rFonts w:cs="Times New Roman"/>
          <w:bCs/>
          <w:color w:val="00000A"/>
        </w:rPr>
        <w:t>RNA) + ALT metodiche/</w:t>
      </w:r>
      <w:proofErr w:type="gramStart"/>
      <w:r w:rsidR="009B4D7E" w:rsidRPr="00F44265">
        <w:rPr>
          <w:rFonts w:cs="Times New Roman"/>
          <w:bCs/>
          <w:color w:val="00000A"/>
        </w:rPr>
        <w:t>Kit</w:t>
      </w:r>
      <w:r>
        <w:rPr>
          <w:rFonts w:cs="Times New Roman"/>
          <w:bCs/>
          <w:color w:val="00000A"/>
        </w:rPr>
        <w:t xml:space="preserve">  _</w:t>
      </w:r>
      <w:proofErr w:type="gramEnd"/>
      <w:r w:rsidR="00821455" w:rsidRPr="00F44265">
        <w:rPr>
          <w:rFonts w:cs="Times New Roman"/>
          <w:bCs/>
          <w:color w:val="00000A"/>
        </w:rPr>
        <w:t>_</w:t>
      </w:r>
      <w:r w:rsidRPr="00F44265">
        <w:rPr>
          <w:rFonts w:cs="Times New Roman"/>
          <w:bCs/>
          <w:color w:val="00000A"/>
        </w:rPr>
        <w:t>___</w:t>
      </w:r>
      <w:r w:rsidR="00821455" w:rsidRPr="00F44265">
        <w:rPr>
          <w:rFonts w:cs="Times New Roman"/>
          <w:bCs/>
          <w:color w:val="00000A"/>
        </w:rPr>
        <w:t>____________________</w:t>
      </w:r>
      <w:r w:rsidR="004D779A" w:rsidRPr="00F44265">
        <w:rPr>
          <w:rFonts w:cs="Times New Roman"/>
          <w:bCs/>
          <w:color w:val="00000A"/>
        </w:rPr>
        <w:t>,</w:t>
      </w:r>
    </w:p>
    <w:p w14:paraId="49CBC3CA" w14:textId="77777777" w:rsidR="009B4D7E" w:rsidRDefault="00F44265" w:rsidP="00F44265">
      <w:pPr>
        <w:ind w:left="360"/>
        <w:rPr>
          <w:rFonts w:cs="Times New Roman"/>
          <w:bCs/>
          <w:color w:val="00000A"/>
        </w:rPr>
      </w:pPr>
      <w:r>
        <w:rPr>
          <w:rFonts w:cs="Times New Roman"/>
          <w:bCs/>
        </w:rPr>
        <w:t>○</w:t>
      </w:r>
      <w:r w:rsidR="009B4D7E">
        <w:rPr>
          <w:rFonts w:cs="Times New Roman"/>
          <w:bCs/>
          <w:color w:val="00000A"/>
        </w:rPr>
        <w:t>Modalità e mezzo di trasporto</w:t>
      </w:r>
      <w:r>
        <w:rPr>
          <w:rFonts w:cs="Times New Roman"/>
          <w:bCs/>
          <w:color w:val="00000A"/>
        </w:rPr>
        <w:t xml:space="preserve">   _______________________</w:t>
      </w:r>
      <w:r w:rsidR="00821455">
        <w:rPr>
          <w:rFonts w:cs="Times New Roman"/>
          <w:bCs/>
          <w:color w:val="00000A"/>
        </w:rPr>
        <w:t>____</w:t>
      </w:r>
      <w:r>
        <w:rPr>
          <w:rFonts w:cs="Times New Roman"/>
          <w:bCs/>
          <w:color w:val="00000A"/>
        </w:rPr>
        <w:t>___</w:t>
      </w:r>
      <w:r w:rsidR="00821455">
        <w:rPr>
          <w:rFonts w:cs="Times New Roman"/>
          <w:bCs/>
          <w:color w:val="00000A"/>
        </w:rPr>
        <w:t>____________________</w:t>
      </w:r>
      <w:r w:rsidR="004D779A">
        <w:rPr>
          <w:rFonts w:cs="Times New Roman"/>
          <w:bCs/>
          <w:color w:val="00000A"/>
        </w:rPr>
        <w:t>,</w:t>
      </w:r>
    </w:p>
    <w:p w14:paraId="2923056F" w14:textId="77777777" w:rsidR="009B4D7E" w:rsidRDefault="00F44265" w:rsidP="00F44265">
      <w:pPr>
        <w:ind w:left="360"/>
        <w:rPr>
          <w:rFonts w:cs="Times New Roman"/>
          <w:bCs/>
          <w:color w:val="00000A"/>
        </w:rPr>
      </w:pPr>
      <w:r>
        <w:rPr>
          <w:rFonts w:cs="Times New Roman"/>
          <w:bCs/>
        </w:rPr>
        <w:t>○</w:t>
      </w:r>
      <w:r w:rsidR="009B4D7E">
        <w:rPr>
          <w:rFonts w:cs="Times New Roman"/>
          <w:bCs/>
          <w:color w:val="00000A"/>
        </w:rPr>
        <w:t>Transito doganale</w:t>
      </w:r>
      <w:r w:rsidR="00821455">
        <w:rPr>
          <w:rFonts w:cs="Times New Roman"/>
          <w:bCs/>
          <w:color w:val="00000A"/>
        </w:rPr>
        <w:t xml:space="preserve">   </w:t>
      </w:r>
      <w:r>
        <w:rPr>
          <w:rFonts w:cs="Times New Roman"/>
          <w:bCs/>
          <w:color w:val="00000A"/>
        </w:rPr>
        <w:t>___________________</w:t>
      </w:r>
      <w:r w:rsidR="00821455">
        <w:rPr>
          <w:rFonts w:cs="Times New Roman"/>
          <w:bCs/>
          <w:color w:val="00000A"/>
        </w:rPr>
        <w:t>___________________</w:t>
      </w:r>
      <w:r>
        <w:rPr>
          <w:rFonts w:cs="Times New Roman"/>
          <w:bCs/>
          <w:color w:val="00000A"/>
        </w:rPr>
        <w:t>__</w:t>
      </w:r>
      <w:r w:rsidR="00821455">
        <w:rPr>
          <w:rFonts w:cs="Times New Roman"/>
          <w:bCs/>
          <w:color w:val="00000A"/>
        </w:rPr>
        <w:t>___________________</w:t>
      </w:r>
      <w:r w:rsidR="004D779A">
        <w:rPr>
          <w:rFonts w:cs="Times New Roman"/>
          <w:bCs/>
          <w:color w:val="00000A"/>
        </w:rPr>
        <w:t>,</w:t>
      </w:r>
    </w:p>
    <w:p w14:paraId="3F944020" w14:textId="77777777" w:rsidR="009B4D7E" w:rsidRDefault="00F44265" w:rsidP="00F44265">
      <w:pPr>
        <w:ind w:left="360"/>
        <w:rPr>
          <w:rFonts w:cs="Times New Roman"/>
          <w:bCs/>
          <w:color w:val="00000A"/>
        </w:rPr>
      </w:pPr>
      <w:r>
        <w:rPr>
          <w:rFonts w:cs="Times New Roman"/>
          <w:bCs/>
        </w:rPr>
        <w:t>○</w:t>
      </w:r>
      <w:r w:rsidR="009B4D7E">
        <w:rPr>
          <w:rFonts w:cs="Times New Roman"/>
          <w:bCs/>
          <w:color w:val="00000A"/>
        </w:rPr>
        <w:t>Destinazione merce (officina/</w:t>
      </w:r>
      <w:proofErr w:type="gramStart"/>
      <w:r w:rsidR="009B4D7E">
        <w:rPr>
          <w:rFonts w:cs="Times New Roman"/>
          <w:bCs/>
          <w:color w:val="00000A"/>
        </w:rPr>
        <w:t>utilizzatore)</w:t>
      </w:r>
      <w:r w:rsidR="00821455">
        <w:rPr>
          <w:rFonts w:cs="Times New Roman"/>
          <w:bCs/>
          <w:color w:val="00000A"/>
        </w:rPr>
        <w:t xml:space="preserve">   </w:t>
      </w:r>
      <w:proofErr w:type="gramEnd"/>
      <w:r w:rsidR="00821455">
        <w:rPr>
          <w:rFonts w:cs="Times New Roman"/>
          <w:bCs/>
          <w:color w:val="00000A"/>
        </w:rPr>
        <w:t>_____________________</w:t>
      </w:r>
      <w:r>
        <w:rPr>
          <w:rFonts w:cs="Times New Roman"/>
          <w:bCs/>
          <w:color w:val="00000A"/>
        </w:rPr>
        <w:t>___</w:t>
      </w:r>
      <w:r w:rsidR="00821455">
        <w:rPr>
          <w:rFonts w:cs="Times New Roman"/>
          <w:bCs/>
          <w:color w:val="00000A"/>
        </w:rPr>
        <w:t>________________.</w:t>
      </w:r>
    </w:p>
    <w:p w14:paraId="6508D110" w14:textId="77777777" w:rsidR="00A17644" w:rsidRDefault="00A17644" w:rsidP="00D54603">
      <w:pPr>
        <w:spacing w:line="240" w:lineRule="exact"/>
        <w:jc w:val="both"/>
        <w:rPr>
          <w:rFonts w:cs="Times New Roman"/>
          <w:bCs/>
          <w:color w:val="00000A"/>
        </w:rPr>
      </w:pPr>
    </w:p>
    <w:p w14:paraId="356CEC6F" w14:textId="4163BE36" w:rsidR="009B4D7E" w:rsidRDefault="00ED29EA" w:rsidP="00D54603">
      <w:pPr>
        <w:spacing w:line="240" w:lineRule="exact"/>
        <w:jc w:val="both"/>
        <w:rPr>
          <w:rFonts w:cs="Times New Roman"/>
          <w:bCs/>
          <w:color w:val="00000A"/>
        </w:rPr>
      </w:pPr>
      <w:r>
        <w:rPr>
          <w:rFonts w:cs="Times New Roman"/>
          <w:bCs/>
          <w:color w:val="00000A"/>
        </w:rPr>
        <w:t>Il richiedente</w:t>
      </w:r>
      <w:r w:rsidR="00F354B3">
        <w:rPr>
          <w:rFonts w:cs="Times New Roman"/>
          <w:bCs/>
          <w:color w:val="00000A"/>
        </w:rPr>
        <w:t xml:space="preserve"> dichiara che la </w:t>
      </w:r>
      <w:r w:rsidR="009B4D7E">
        <w:rPr>
          <w:rFonts w:cs="Times New Roman"/>
          <w:bCs/>
          <w:color w:val="00000A"/>
        </w:rPr>
        <w:t xml:space="preserve">relativa documentazione </w:t>
      </w:r>
      <w:r w:rsidR="00F354B3">
        <w:rPr>
          <w:rFonts w:cs="Times New Roman"/>
          <w:bCs/>
          <w:color w:val="00000A"/>
        </w:rPr>
        <w:t xml:space="preserve">è disponibile presso la sede della società richiedente </w:t>
      </w:r>
      <w:r w:rsidR="009B4D7E">
        <w:rPr>
          <w:rFonts w:cs="Times New Roman"/>
          <w:bCs/>
          <w:color w:val="00000A"/>
        </w:rPr>
        <w:t>in qualunque momento e per il tempo di conservazione previsto per i corrispondenti contro-campioni.</w:t>
      </w:r>
    </w:p>
    <w:p w14:paraId="2EB72BE0" w14:textId="77777777" w:rsidR="009B4D7E" w:rsidRDefault="009B4D7E">
      <w:pPr>
        <w:spacing w:line="240" w:lineRule="exact"/>
      </w:pPr>
    </w:p>
    <w:p w14:paraId="441B0A24" w14:textId="497F7604" w:rsidR="0019392B" w:rsidRDefault="0019392B" w:rsidP="0019392B">
      <w:pPr>
        <w:spacing w:line="240" w:lineRule="exact"/>
        <w:rPr>
          <w:rFonts w:cs="Times New Roman"/>
          <w:bCs/>
          <w:caps/>
          <w:color w:val="00000A"/>
        </w:rPr>
      </w:pPr>
      <w:r w:rsidRPr="0019392B">
        <w:rPr>
          <w:rFonts w:cs="Times New Roman"/>
          <w:bCs/>
          <w:caps/>
          <w:color w:val="00000A"/>
        </w:rPr>
        <w:t>Documentazione allegata</w:t>
      </w:r>
    </w:p>
    <w:p w14:paraId="39DF4D66" w14:textId="77777777" w:rsidR="00C2494C" w:rsidRPr="0019392B" w:rsidRDefault="00C2494C" w:rsidP="0019392B">
      <w:pPr>
        <w:spacing w:line="240" w:lineRule="exact"/>
        <w:rPr>
          <w:rFonts w:cs="Times New Roman"/>
          <w:bCs/>
          <w:caps/>
          <w:color w:val="00000A"/>
        </w:rPr>
      </w:pPr>
    </w:p>
    <w:p w14:paraId="5C60D1C8" w14:textId="1B1990BB" w:rsidR="00A26D9D" w:rsidRDefault="00F44265">
      <w:pPr>
        <w:spacing w:line="240" w:lineRule="exact"/>
        <w:rPr>
          <w:rFonts w:cs="Times New Roman"/>
          <w:bCs/>
          <w:color w:val="00000A"/>
        </w:rPr>
      </w:pPr>
      <w:r>
        <w:rPr>
          <w:bCs/>
          <w:color w:val="00000A"/>
        </w:rPr>
        <w:t>Si allega alla presente la seguente documentazione</w:t>
      </w:r>
      <w:r w:rsidR="00EB5CFB">
        <w:rPr>
          <w:bCs/>
          <w:color w:val="00000A"/>
        </w:rPr>
        <w:t>, come indicato nell’Allegato 7 del Decreto ministeriale del 2 dicembre 2016</w:t>
      </w:r>
      <w:r>
        <w:rPr>
          <w:bCs/>
          <w:color w:val="00000A"/>
        </w:rPr>
        <w:t xml:space="preserve">: </w:t>
      </w:r>
      <w:r w:rsidR="007C06C6" w:rsidRPr="007C06C6">
        <w:rPr>
          <w:bCs/>
          <w:vertAlign w:val="superscript"/>
        </w:rPr>
        <w:t>(1)</w:t>
      </w:r>
    </w:p>
    <w:p w14:paraId="095CC32C" w14:textId="77777777" w:rsidR="009B4D7E" w:rsidRDefault="009B4D7E" w:rsidP="00EB5CFB">
      <w:pPr>
        <w:numPr>
          <w:ilvl w:val="0"/>
          <w:numId w:val="23"/>
        </w:numPr>
        <w:spacing w:line="240" w:lineRule="exact"/>
        <w:rPr>
          <w:rFonts w:cs="Times New Roman"/>
          <w:bCs/>
          <w:color w:val="00000A"/>
        </w:rPr>
      </w:pPr>
      <w:r>
        <w:rPr>
          <w:rFonts w:cs="Times New Roman"/>
          <w:bCs/>
          <w:color w:val="00000A"/>
        </w:rPr>
        <w:t xml:space="preserve">Certificato di conformità di qualità </w:t>
      </w:r>
      <w:r w:rsidR="00F44265">
        <w:rPr>
          <w:rFonts w:cs="Times New Roman"/>
          <w:bCs/>
          <w:color w:val="00000A"/>
        </w:rPr>
        <w:tab/>
      </w:r>
      <w:r w:rsidR="00C9362C" w:rsidRPr="00021F4E">
        <w:rPr>
          <w:rFonts w:cs="Times New Roman"/>
          <w:bCs/>
          <w:i/>
          <w:color w:val="00000A"/>
        </w:rPr>
        <w:t>(</w:t>
      </w:r>
      <w:r w:rsidRPr="00021F4E">
        <w:rPr>
          <w:rFonts w:cs="Times New Roman"/>
          <w:bCs/>
          <w:i/>
          <w:color w:val="00000A"/>
        </w:rPr>
        <w:t>a firma del Direttore Tecnico</w:t>
      </w:r>
      <w:r w:rsidR="00C9362C" w:rsidRPr="00021F4E">
        <w:rPr>
          <w:rFonts w:cs="Times New Roman"/>
          <w:bCs/>
          <w:i/>
          <w:color w:val="00000A"/>
        </w:rPr>
        <w:t>)</w:t>
      </w:r>
      <w:r>
        <w:rPr>
          <w:rFonts w:cs="Times New Roman"/>
          <w:bCs/>
          <w:color w:val="00000A"/>
        </w:rPr>
        <w:t>;</w:t>
      </w:r>
    </w:p>
    <w:p w14:paraId="46B81679" w14:textId="58FB2A7A" w:rsidR="009B4D7E" w:rsidRPr="00104C4E" w:rsidRDefault="009B4D7E" w:rsidP="00EB5CFB">
      <w:pPr>
        <w:numPr>
          <w:ilvl w:val="0"/>
          <w:numId w:val="23"/>
        </w:num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bCs/>
          <w:color w:val="00000A"/>
        </w:rPr>
        <w:t>Certificato di qualità del fornitore</w:t>
      </w:r>
      <w:r w:rsidR="00386B03">
        <w:rPr>
          <w:rFonts w:cs="Times New Roman"/>
          <w:bCs/>
          <w:color w:val="00000A"/>
        </w:rPr>
        <w:t xml:space="preserve"> </w:t>
      </w:r>
      <w:r w:rsidR="00386B03" w:rsidRPr="00021F4E">
        <w:rPr>
          <w:rFonts w:cs="Times New Roman"/>
          <w:bCs/>
          <w:i/>
          <w:color w:val="00000A"/>
        </w:rPr>
        <w:t xml:space="preserve">(con specifiche relative a regolarità del titolare, autorizzazione o licenza, ultima ispezione quantità prodotto, n. totale contenitori, n. liste donatori, prima ed ultima data della lista, totale unità preparate, informazioni relative a </w:t>
      </w:r>
      <w:r w:rsidR="00386B03" w:rsidRPr="00021F4E">
        <w:rPr>
          <w:i/>
        </w:rPr>
        <w:t xml:space="preserve">criteri di selezione o esclusione donatori, tipologie donatori, negatività dei controlli eseguiti e relative metodiche per la ricerca di antigeni e anticorpi di agenti infettivi lesivi della salute previsti dalla normativa vigente, </w:t>
      </w:r>
      <w:r w:rsidR="00386B03" w:rsidRPr="00021F4E">
        <w:rPr>
          <w:rFonts w:cs="Times New Roman"/>
          <w:i/>
          <w:color w:val="00000A"/>
        </w:rPr>
        <w:t xml:space="preserve">eventuale positività ai controlli suddetti; criteri di decisione in caso di successiva sieroconversione; sistema di rintracciabilità punto </w:t>
      </w:r>
      <w:r w:rsidR="00386B03">
        <w:rPr>
          <w:rFonts w:cs="Times New Roman"/>
          <w:i/>
          <w:color w:val="00000A"/>
        </w:rPr>
        <w:t xml:space="preserve"> </w:t>
      </w:r>
      <w:r w:rsidR="00386B03" w:rsidRPr="00021F4E">
        <w:rPr>
          <w:rFonts w:cs="Times New Roman"/>
          <w:i/>
          <w:color w:val="00000A"/>
        </w:rPr>
        <w:t>di raccolta-prodotto finito e viceversa; indicazione del tipo e numero dei contenitori; modalità di conservazione e trasporto; procedure di preparazione del prodotto con la specifica dei trattamenti di rimozione o inattivazione virale effettuati)</w:t>
      </w:r>
      <w:r w:rsidR="00386B03">
        <w:rPr>
          <w:rFonts w:cs="Times New Roman"/>
          <w:color w:val="00000A"/>
        </w:rPr>
        <w:t>;</w:t>
      </w:r>
      <w:r>
        <w:rPr>
          <w:rFonts w:cs="Times New Roman"/>
          <w:bCs/>
          <w:color w:val="00000A"/>
        </w:rPr>
        <w:t xml:space="preserve"> </w:t>
      </w:r>
      <w:r w:rsidR="00F44265">
        <w:rPr>
          <w:rFonts w:cs="Times New Roman"/>
          <w:bCs/>
          <w:color w:val="00000A"/>
        </w:rPr>
        <w:tab/>
      </w:r>
    </w:p>
    <w:p w14:paraId="1F42EF3C" w14:textId="77777777" w:rsidR="009B4D7E" w:rsidRDefault="009B4D7E" w:rsidP="00EB5CFB">
      <w:pPr>
        <w:numPr>
          <w:ilvl w:val="0"/>
          <w:numId w:val="23"/>
        </w:numPr>
        <w:tabs>
          <w:tab w:val="left" w:pos="90"/>
        </w:tabs>
        <w:spacing w:line="240" w:lineRule="exact"/>
        <w:jc w:val="both"/>
        <w:rPr>
          <w:rFonts w:cs="Times New Roman"/>
          <w:bCs/>
          <w:color w:val="00000A"/>
        </w:rPr>
      </w:pPr>
      <w:r>
        <w:rPr>
          <w:rFonts w:cs="Times New Roman"/>
          <w:bCs/>
          <w:color w:val="00000A"/>
        </w:rPr>
        <w:t xml:space="preserve">Certificato di Qualità </w:t>
      </w:r>
      <w:r w:rsidR="0019392B">
        <w:rPr>
          <w:rFonts w:cs="Times New Roman"/>
          <w:bCs/>
          <w:color w:val="00000A"/>
        </w:rPr>
        <w:t xml:space="preserve">del </w:t>
      </w:r>
      <w:r>
        <w:rPr>
          <w:rFonts w:cs="Times New Roman"/>
          <w:bCs/>
          <w:color w:val="00000A"/>
        </w:rPr>
        <w:t>Centro di raccolta</w:t>
      </w:r>
      <w:r w:rsidR="0019392B">
        <w:rPr>
          <w:rFonts w:cs="Times New Roman"/>
          <w:bCs/>
          <w:color w:val="00000A"/>
        </w:rPr>
        <w:t xml:space="preserve"> </w:t>
      </w:r>
      <w:r w:rsidR="00196B60">
        <w:rPr>
          <w:rFonts w:cs="Times New Roman"/>
          <w:bCs/>
          <w:color w:val="00000A"/>
        </w:rPr>
        <w:tab/>
      </w:r>
      <w:r w:rsidR="0019392B" w:rsidRPr="00021F4E">
        <w:rPr>
          <w:rFonts w:cs="Times New Roman"/>
          <w:bCs/>
          <w:i/>
          <w:color w:val="00000A"/>
        </w:rPr>
        <w:t>(</w:t>
      </w:r>
      <w:r w:rsidRPr="00021F4E">
        <w:rPr>
          <w:rFonts w:cs="Times New Roman"/>
          <w:bCs/>
          <w:i/>
          <w:color w:val="00000A"/>
        </w:rPr>
        <w:t xml:space="preserve">relativa </w:t>
      </w:r>
      <w:r w:rsidR="0019392B" w:rsidRPr="00021F4E">
        <w:rPr>
          <w:rFonts w:cs="Times New Roman"/>
          <w:bCs/>
          <w:i/>
          <w:color w:val="00000A"/>
        </w:rPr>
        <w:t xml:space="preserve">a </w:t>
      </w:r>
      <w:r w:rsidRPr="00021F4E">
        <w:rPr>
          <w:rFonts w:cs="Times New Roman"/>
          <w:bCs/>
          <w:i/>
          <w:color w:val="00000A"/>
        </w:rPr>
        <w:t>quantità prodotto</w:t>
      </w:r>
      <w:r w:rsidR="0019392B" w:rsidRPr="00021F4E">
        <w:rPr>
          <w:rFonts w:cs="Times New Roman"/>
          <w:bCs/>
          <w:i/>
          <w:color w:val="00000A"/>
        </w:rPr>
        <w:t>,</w:t>
      </w:r>
      <w:r w:rsidRPr="00021F4E">
        <w:rPr>
          <w:rFonts w:cs="Times New Roman"/>
          <w:bCs/>
          <w:i/>
          <w:color w:val="00000A"/>
        </w:rPr>
        <w:t xml:space="preserve"> n. totale contenitori, n.</w:t>
      </w:r>
      <w:r w:rsidR="001A08BD">
        <w:rPr>
          <w:rFonts w:cs="Times New Roman"/>
          <w:bCs/>
          <w:i/>
          <w:color w:val="00000A"/>
        </w:rPr>
        <w:t xml:space="preserve"> </w:t>
      </w:r>
      <w:r w:rsidRPr="00021F4E">
        <w:rPr>
          <w:rFonts w:cs="Times New Roman"/>
          <w:bCs/>
          <w:i/>
          <w:color w:val="00000A"/>
        </w:rPr>
        <w:t>liste donatori, prima ed ultima data dell</w:t>
      </w:r>
      <w:r w:rsidR="0019392B" w:rsidRPr="00021F4E">
        <w:rPr>
          <w:rFonts w:cs="Times New Roman"/>
          <w:bCs/>
          <w:i/>
          <w:color w:val="00000A"/>
        </w:rPr>
        <w:t>e liste, totale unità preparate)</w:t>
      </w:r>
      <w:r>
        <w:rPr>
          <w:rFonts w:cs="Times New Roman"/>
          <w:bCs/>
          <w:color w:val="00000A"/>
        </w:rPr>
        <w:t>;</w:t>
      </w:r>
    </w:p>
    <w:p w14:paraId="65E08B04" w14:textId="77777777" w:rsidR="009B4D7E" w:rsidRDefault="009B4D7E" w:rsidP="00EB5CFB">
      <w:pPr>
        <w:numPr>
          <w:ilvl w:val="0"/>
          <w:numId w:val="23"/>
        </w:numPr>
        <w:tabs>
          <w:tab w:val="left" w:pos="90"/>
        </w:tabs>
        <w:spacing w:line="240" w:lineRule="exact"/>
        <w:rPr>
          <w:rFonts w:cs="Times New Roman"/>
          <w:bCs/>
          <w:color w:val="00000A"/>
        </w:rPr>
      </w:pPr>
      <w:r>
        <w:rPr>
          <w:rFonts w:cs="Times New Roman"/>
          <w:bCs/>
          <w:color w:val="00000A"/>
        </w:rPr>
        <w:t>Lista</w:t>
      </w:r>
      <w:r w:rsidR="00021F4E">
        <w:rPr>
          <w:rFonts w:cs="Times New Roman"/>
          <w:bCs/>
          <w:color w:val="00000A"/>
        </w:rPr>
        <w:t xml:space="preserve"> dei </w:t>
      </w:r>
      <w:r>
        <w:rPr>
          <w:rFonts w:cs="Times New Roman"/>
          <w:bCs/>
          <w:color w:val="00000A"/>
        </w:rPr>
        <w:t>Centri di Raccolta</w:t>
      </w:r>
      <w:r w:rsidR="0019392B">
        <w:rPr>
          <w:rFonts w:cs="Times New Roman"/>
          <w:bCs/>
          <w:color w:val="00000A"/>
        </w:rPr>
        <w:t>;</w:t>
      </w:r>
    </w:p>
    <w:p w14:paraId="7241F776" w14:textId="38719AA0" w:rsidR="00EB5CFB" w:rsidRPr="00196B60" w:rsidRDefault="0019392B" w:rsidP="00EB5CFB">
      <w:pPr>
        <w:numPr>
          <w:ilvl w:val="0"/>
          <w:numId w:val="23"/>
        </w:numPr>
        <w:tabs>
          <w:tab w:val="left" w:pos="90"/>
        </w:tabs>
        <w:spacing w:line="240" w:lineRule="exact"/>
        <w:rPr>
          <w:rFonts w:cs="Times New Roman"/>
          <w:bCs/>
          <w:color w:val="00000A"/>
          <w:lang w:val="en-US"/>
        </w:rPr>
      </w:pPr>
      <w:r w:rsidRPr="00196B60">
        <w:rPr>
          <w:rFonts w:cs="Times New Roman"/>
          <w:bCs/>
          <w:color w:val="00000A"/>
          <w:lang w:val="en-US"/>
        </w:rPr>
        <w:t xml:space="preserve">Packing list, Plasma shipment o </w:t>
      </w:r>
      <w:proofErr w:type="spellStart"/>
      <w:r w:rsidR="009B4D7E" w:rsidRPr="00196B60">
        <w:rPr>
          <w:rFonts w:cs="Times New Roman"/>
          <w:bCs/>
          <w:color w:val="00000A"/>
          <w:lang w:val="en-US"/>
        </w:rPr>
        <w:t>altro</w:t>
      </w:r>
      <w:proofErr w:type="spellEnd"/>
      <w:r w:rsidRPr="00196B60">
        <w:rPr>
          <w:rFonts w:cs="Times New Roman"/>
          <w:bCs/>
          <w:color w:val="00000A"/>
          <w:lang w:val="en-US"/>
        </w:rPr>
        <w:t>;</w:t>
      </w:r>
    </w:p>
    <w:p w14:paraId="67BF4FFE" w14:textId="77777777" w:rsidR="00EB5CFB" w:rsidRPr="00EB5CFB" w:rsidRDefault="00196B60" w:rsidP="00EB5CFB">
      <w:pPr>
        <w:numPr>
          <w:ilvl w:val="0"/>
          <w:numId w:val="23"/>
        </w:numPr>
        <w:tabs>
          <w:tab w:val="left" w:pos="90"/>
          <w:tab w:val="left" w:pos="675"/>
        </w:tabs>
        <w:spacing w:line="240" w:lineRule="exact"/>
        <w:jc w:val="both"/>
        <w:rPr>
          <w:rFonts w:ascii="TimesNewRoman" w:eastAsia="TimesNewRoman" w:hAnsi="TimesNewRoman" w:cs="TimesNewRoman"/>
          <w:bCs/>
          <w:color w:val="00000A"/>
          <w:lang w:val="it"/>
        </w:rPr>
      </w:pPr>
      <w:r>
        <w:rPr>
          <w:rFonts w:ascii="TimesNewRoman" w:eastAsia="TimesNewRoman" w:hAnsi="TimesNewRoman" w:cs="TimesNewRoman"/>
          <w:bCs/>
          <w:color w:val="00000A"/>
          <w:lang w:val="it"/>
        </w:rPr>
        <w:t>Fattura</w:t>
      </w:r>
      <w:r w:rsidR="00EB5CFB">
        <w:rPr>
          <w:rFonts w:ascii="TimesNewRoman" w:eastAsia="TimesNewRoman" w:hAnsi="TimesNewRoman" w:cs="TimesNewRoman"/>
          <w:bCs/>
          <w:color w:val="00000A"/>
          <w:lang w:val="it"/>
        </w:rPr>
        <w:t xml:space="preserve"> 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(</w:t>
      </w:r>
      <w:r w:rsidR="009B4D7E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Mittente/Destinatario, n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umero</w:t>
      </w:r>
      <w:r w:rsidR="009B4D7E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 e da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ta, D</w:t>
      </w:r>
      <w:r w:rsidR="00D707CC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escrizione del 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prodotto </w:t>
      </w:r>
      <w:r w:rsidR="00D707CC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comprendente </w:t>
      </w:r>
      <w:r w:rsidR="009B4D7E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denominazione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,</w:t>
      </w:r>
      <w:r w:rsidR="009B4D7E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 quantità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>,</w:t>
      </w:r>
      <w:r w:rsidR="009B4D7E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 n</w:t>
      </w:r>
      <w:r w:rsidR="0019392B" w:rsidRPr="00EB5CFB">
        <w:rPr>
          <w:rFonts w:ascii="TimesNewRoman" w:eastAsia="TimesNewRoman" w:hAnsi="TimesNewRoman" w:cs="TimesNewRoman"/>
          <w:bCs/>
          <w:i/>
          <w:color w:val="00000A"/>
          <w:lang w:val="it"/>
        </w:rPr>
        <w:t xml:space="preserve">umero </w:t>
      </w:r>
      <w:r w:rsidR="0052035E" w:rsidRPr="00EB5CFB">
        <w:rPr>
          <w:rFonts w:ascii="TimesNewRoman" w:eastAsia="TimesNewRoman" w:hAnsi="TimesNewRoman" w:cs="TimesNewRoman"/>
          <w:i/>
          <w:lang w:val="it"/>
        </w:rPr>
        <w:t>lotto/</w:t>
      </w:r>
      <w:proofErr w:type="spellStart"/>
      <w:r w:rsidR="0052035E" w:rsidRPr="00EB5CFB">
        <w:rPr>
          <w:rFonts w:ascii="TimesNewRoman" w:eastAsia="TimesNewRoman" w:hAnsi="TimesNewRoman" w:cs="TimesNewRoman"/>
          <w:i/>
          <w:lang w:val="it"/>
        </w:rPr>
        <w:t>s</w:t>
      </w:r>
      <w:r w:rsidR="009B4D7E" w:rsidRPr="00EB5CFB">
        <w:rPr>
          <w:rFonts w:ascii="TimesNewRoman" w:eastAsia="TimesNewRoman" w:hAnsi="TimesNewRoman" w:cs="TimesNewRoman"/>
          <w:i/>
          <w:lang w:val="it"/>
        </w:rPr>
        <w:t>hipment</w:t>
      </w:r>
      <w:proofErr w:type="spellEnd"/>
      <w:r w:rsidR="009B4D7E" w:rsidRPr="00EB5CFB">
        <w:rPr>
          <w:rFonts w:ascii="TimesNewRoman" w:eastAsia="TimesNewRoman" w:hAnsi="TimesNewRoman" w:cs="TimesNewRoman"/>
          <w:i/>
          <w:lang w:val="it"/>
        </w:rPr>
        <w:t>/altro</w:t>
      </w:r>
      <w:r w:rsidR="0019392B" w:rsidRPr="00EB5CFB">
        <w:rPr>
          <w:rFonts w:ascii="TimesNewRoman" w:eastAsia="TimesNewRoman" w:hAnsi="TimesNewRoman" w:cs="TimesNewRoman"/>
          <w:i/>
          <w:lang w:val="it"/>
        </w:rPr>
        <w:t>)</w:t>
      </w:r>
    </w:p>
    <w:p w14:paraId="316CB34B" w14:textId="77777777" w:rsidR="00FB6A73" w:rsidRDefault="00FB6A73" w:rsidP="00EB5CFB">
      <w:pPr>
        <w:numPr>
          <w:ilvl w:val="0"/>
          <w:numId w:val="23"/>
        </w:numPr>
        <w:tabs>
          <w:tab w:val="left" w:pos="90"/>
          <w:tab w:val="left" w:pos="675"/>
        </w:tabs>
        <w:spacing w:line="240" w:lineRule="exact"/>
        <w:jc w:val="both"/>
        <w:rPr>
          <w:rFonts w:ascii="TimesNewRoman" w:eastAsia="TimesNewRoman" w:hAnsi="TimesNewRoman" w:cs="TimesNewRoman"/>
          <w:bCs/>
          <w:color w:val="00000A"/>
          <w:lang w:val="it"/>
        </w:rPr>
      </w:pPr>
      <w:r>
        <w:rPr>
          <w:rFonts w:ascii="TimesNewRoman" w:eastAsia="TimesNewRoman" w:hAnsi="TimesNewRoman" w:cs="TimesNewRoman"/>
          <w:bCs/>
          <w:color w:val="00000A"/>
          <w:lang w:val="it"/>
        </w:rPr>
        <w:t>Tabella in formato Word riportante la descrizione del/dei prodotto/i, il numero di lotto, il volume</w:t>
      </w:r>
    </w:p>
    <w:p w14:paraId="32270CED" w14:textId="2F91BE0C" w:rsidR="00FB6A73" w:rsidRPr="00FB6A73" w:rsidRDefault="00FB6A73" w:rsidP="00FB6A73">
      <w:pPr>
        <w:numPr>
          <w:ilvl w:val="0"/>
          <w:numId w:val="23"/>
        </w:numPr>
        <w:tabs>
          <w:tab w:val="left" w:pos="90"/>
          <w:tab w:val="left" w:pos="675"/>
        </w:tabs>
        <w:spacing w:line="240" w:lineRule="exact"/>
        <w:jc w:val="both"/>
        <w:rPr>
          <w:bCs/>
          <w:color w:val="00000A"/>
        </w:rPr>
      </w:pPr>
      <w:r>
        <w:rPr>
          <w:rFonts w:ascii="TimesNewRoman" w:eastAsia="TimesNewRoman" w:hAnsi="TimesNewRoman" w:cs="TimesNewRoman"/>
          <w:bCs/>
          <w:color w:val="00000A"/>
          <w:lang w:val="it"/>
        </w:rPr>
        <w:t xml:space="preserve"> </w:t>
      </w:r>
      <w:r w:rsidR="00386B03">
        <w:rPr>
          <w:color w:val="00000A"/>
          <w:lang w:val="it"/>
        </w:rPr>
        <w:t>Ricevuta</w:t>
      </w:r>
      <w:r w:rsidR="00821455" w:rsidRPr="00FB6A73">
        <w:rPr>
          <w:color w:val="00000A"/>
          <w:lang w:val="it"/>
        </w:rPr>
        <w:t xml:space="preserve"> del</w:t>
      </w:r>
      <w:r w:rsidR="00011055" w:rsidRPr="00FB6A73">
        <w:rPr>
          <w:color w:val="00000A"/>
          <w:lang w:val="it"/>
        </w:rPr>
        <w:t xml:space="preserve"> pagamento della tariffa di € 7</w:t>
      </w:r>
      <w:r w:rsidR="006D64CD" w:rsidRPr="00FB6A73">
        <w:rPr>
          <w:color w:val="00000A"/>
          <w:lang w:val="it"/>
        </w:rPr>
        <w:t>6</w:t>
      </w:r>
      <w:r w:rsidR="00821455" w:rsidRPr="00FB6A73">
        <w:rPr>
          <w:color w:val="00000A"/>
          <w:lang w:val="it"/>
        </w:rPr>
        <w:t>,</w:t>
      </w:r>
      <w:r>
        <w:rPr>
          <w:color w:val="00000A"/>
          <w:lang w:val="it"/>
        </w:rPr>
        <w:t>60 recante il numero di fattura nella causale;</w:t>
      </w:r>
    </w:p>
    <w:p w14:paraId="1F27C148" w14:textId="77777777" w:rsidR="00821455" w:rsidRPr="00FB6A73" w:rsidRDefault="00FB6A73" w:rsidP="00FB6A73">
      <w:pPr>
        <w:numPr>
          <w:ilvl w:val="0"/>
          <w:numId w:val="23"/>
        </w:numPr>
        <w:rPr>
          <w:color w:val="00000A"/>
          <w:lang w:val="it"/>
        </w:rPr>
      </w:pPr>
      <w:r w:rsidRPr="00FB6A73">
        <w:rPr>
          <w:color w:val="00000A"/>
          <w:lang w:val="it"/>
        </w:rPr>
        <w:t>n</w:t>
      </w:r>
      <w:proofErr w:type="gramStart"/>
      <w:r w:rsidRPr="00FB6A73">
        <w:rPr>
          <w:color w:val="00000A"/>
          <w:lang w:val="it"/>
        </w:rPr>
        <w:t>°  _</w:t>
      </w:r>
      <w:proofErr w:type="gramEnd"/>
      <w:r w:rsidRPr="00FB6A73">
        <w:rPr>
          <w:color w:val="00000A"/>
          <w:lang w:val="it"/>
        </w:rPr>
        <w:t xml:space="preserve">____ marche da bollo da euro 16,00 e autocertificazione attestante pagamento e annullamento </w:t>
      </w:r>
    </w:p>
    <w:p w14:paraId="532EB12F" w14:textId="140D572B" w:rsidR="00821455" w:rsidRDefault="00296EC9" w:rsidP="00FB6A73">
      <w:pPr>
        <w:numPr>
          <w:ilvl w:val="0"/>
          <w:numId w:val="23"/>
        </w:numPr>
        <w:autoSpaceDE w:val="0"/>
        <w:spacing w:before="120" w:after="120" w:line="240" w:lineRule="exact"/>
        <w:rPr>
          <w:bCs/>
          <w:color w:val="00000A"/>
        </w:rPr>
      </w:pPr>
      <w:r>
        <w:rPr>
          <w:bCs/>
          <w:color w:val="00000A"/>
        </w:rPr>
        <w:t>Fotocopia</w:t>
      </w:r>
      <w:r w:rsidR="00821455">
        <w:rPr>
          <w:bCs/>
          <w:color w:val="00000A"/>
        </w:rPr>
        <w:t xml:space="preserve"> del documento di identità </w:t>
      </w:r>
      <w:r>
        <w:rPr>
          <w:bCs/>
          <w:color w:val="00000A"/>
        </w:rPr>
        <w:t xml:space="preserve">valido </w:t>
      </w:r>
      <w:r w:rsidR="00821455">
        <w:rPr>
          <w:bCs/>
          <w:color w:val="00000A"/>
        </w:rPr>
        <w:t>del richiedente;</w:t>
      </w:r>
    </w:p>
    <w:p w14:paraId="41504399" w14:textId="77777777" w:rsidR="00F44265" w:rsidRDefault="00F44265" w:rsidP="00FB6A73">
      <w:pPr>
        <w:pStyle w:val="Rientrocorpodeltesto"/>
        <w:numPr>
          <w:ilvl w:val="0"/>
          <w:numId w:val="23"/>
        </w:numPr>
        <w:rPr>
          <w:bCs/>
        </w:rPr>
      </w:pPr>
      <w:r>
        <w:rPr>
          <w:bCs/>
        </w:rPr>
        <w:t>Copia dell’autor</w:t>
      </w:r>
      <w:r w:rsidR="00EB6BFC">
        <w:rPr>
          <w:bCs/>
        </w:rPr>
        <w:t xml:space="preserve">izzazione di riferimento (per l’esportazione) </w:t>
      </w:r>
    </w:p>
    <w:p w14:paraId="3F3E1129" w14:textId="77777777" w:rsidR="00196B60" w:rsidRDefault="00196B60" w:rsidP="00821455">
      <w:pPr>
        <w:spacing w:line="240" w:lineRule="exact"/>
        <w:rPr>
          <w:caps/>
        </w:rPr>
      </w:pPr>
    </w:p>
    <w:p w14:paraId="69F4F505" w14:textId="77777777" w:rsidR="00FB6A73" w:rsidRDefault="00FB6A73" w:rsidP="00FB6A73">
      <w:pPr>
        <w:rPr>
          <w:bCs/>
          <w:sz w:val="26"/>
          <w:szCs w:val="26"/>
        </w:rPr>
      </w:pPr>
    </w:p>
    <w:p w14:paraId="1333692F" w14:textId="77777777" w:rsidR="00EB0BA8" w:rsidRDefault="00EB0BA8" w:rsidP="00EB0BA8">
      <w:r>
        <w:t>Si richiede che il certificato in oggetto sia spedito al seguente indirizzo……………………………...</w:t>
      </w:r>
    </w:p>
    <w:p w14:paraId="3656E8F2" w14:textId="77777777" w:rsidR="00EB0BA8" w:rsidRDefault="00EB0BA8" w:rsidP="00EB0BA8"/>
    <w:p w14:paraId="3F336095" w14:textId="77777777" w:rsidR="00EB0BA8" w:rsidRDefault="00EB0BA8" w:rsidP="00EB0BA8">
      <w:r>
        <w:t>…………………………………………………………………….</w:t>
      </w:r>
    </w:p>
    <w:p w14:paraId="0C219823" w14:textId="77777777" w:rsidR="00C2494C" w:rsidRPr="00C2494C" w:rsidRDefault="00C2494C" w:rsidP="00C2494C">
      <w:pPr>
        <w:rPr>
          <w:bCs/>
          <w:color w:val="00000A"/>
        </w:rPr>
      </w:pPr>
    </w:p>
    <w:p w14:paraId="12E92CB4" w14:textId="3A90E90B" w:rsidR="00F55264" w:rsidRDefault="00196B60" w:rsidP="00F44265">
      <w:pPr>
        <w:autoSpaceDE w:val="0"/>
        <w:spacing w:before="120" w:after="120" w:line="240" w:lineRule="exact"/>
        <w:jc w:val="both"/>
        <w:rPr>
          <w:bCs/>
        </w:rPr>
      </w:pPr>
      <w:r>
        <w:rPr>
          <w:bCs/>
        </w:rPr>
        <w:t>Il sottoscritto</w:t>
      </w:r>
      <w:r w:rsidR="00F55264">
        <w:rPr>
          <w:bCs/>
        </w:rPr>
        <w:t xml:space="preserve"> </w:t>
      </w:r>
      <w:r>
        <w:rPr>
          <w:bCs/>
        </w:rPr>
        <w:t xml:space="preserve">è </w:t>
      </w:r>
      <w:r w:rsidRPr="001D0F56">
        <w:rPr>
          <w:bCs/>
        </w:rPr>
        <w:t>consapevole</w:t>
      </w:r>
      <w:r>
        <w:rPr>
          <w:bCs/>
        </w:rPr>
        <w:t xml:space="preserve"> di </w:t>
      </w:r>
      <w:r w:rsidR="00F55264">
        <w:rPr>
          <w:bCs/>
        </w:rPr>
        <w:t>essere penalmente sanzionabile nel caso in cui rilasci dichiarazioni mendaci (art. 76 del D.P.R. 445/2000) e della decadenza dai benefici in caso di dichiarazione non veritiera (art. 75 del D.P.R. 445/2000), nonché del fatto che l’amministrazione si riserva di effettuare controlli sulla veridicità delle dichiarazioni rese (art. 71 del D.P.R. 445/2000).</w:t>
      </w:r>
    </w:p>
    <w:p w14:paraId="1664A533" w14:textId="77777777" w:rsidR="001E3679" w:rsidRDefault="001E3679" w:rsidP="00AD2839">
      <w:pPr>
        <w:spacing w:line="240" w:lineRule="exact"/>
        <w:rPr>
          <w:b/>
          <w:i/>
          <w:iCs/>
        </w:rPr>
      </w:pPr>
    </w:p>
    <w:p w14:paraId="6CA8DD8E" w14:textId="77777777" w:rsidR="00C2494C" w:rsidRDefault="001E3679" w:rsidP="00C2494C">
      <w:pPr>
        <w:spacing w:line="240" w:lineRule="exact"/>
        <w:ind w:firstLine="4962"/>
        <w:jc w:val="center"/>
        <w:rPr>
          <w:b/>
          <w:i/>
          <w:iCs/>
        </w:rPr>
      </w:pPr>
      <w:r>
        <w:rPr>
          <w:b/>
          <w:i/>
          <w:iCs/>
        </w:rPr>
        <w:t xml:space="preserve">Il </w:t>
      </w:r>
      <w:r w:rsidR="009B4D7E" w:rsidRPr="00C9362C">
        <w:rPr>
          <w:b/>
          <w:i/>
          <w:iCs/>
        </w:rPr>
        <w:t>rappresentante</w:t>
      </w:r>
      <w:r>
        <w:rPr>
          <w:b/>
          <w:i/>
          <w:iCs/>
        </w:rPr>
        <w:t xml:space="preserve"> legale</w:t>
      </w:r>
    </w:p>
    <w:p w14:paraId="694105A6" w14:textId="77777777" w:rsidR="00C2494C" w:rsidRDefault="00C2494C" w:rsidP="00C2494C">
      <w:pPr>
        <w:spacing w:line="240" w:lineRule="exact"/>
        <w:ind w:firstLine="4962"/>
        <w:jc w:val="center"/>
        <w:rPr>
          <w:b/>
          <w:i/>
          <w:iCs/>
        </w:rPr>
      </w:pPr>
    </w:p>
    <w:p w14:paraId="74205995" w14:textId="77777777" w:rsidR="00C2494C" w:rsidRDefault="00C2494C" w:rsidP="00C2494C">
      <w:pPr>
        <w:spacing w:line="240" w:lineRule="exact"/>
        <w:ind w:firstLine="4962"/>
        <w:jc w:val="center"/>
        <w:rPr>
          <w:b/>
          <w:i/>
          <w:iCs/>
        </w:rPr>
      </w:pPr>
    </w:p>
    <w:p w14:paraId="4DE363FC" w14:textId="7E829F25" w:rsidR="009B4D7E" w:rsidRDefault="001E3679" w:rsidP="00C2494C">
      <w:pPr>
        <w:spacing w:line="240" w:lineRule="exact"/>
        <w:ind w:firstLine="4962"/>
        <w:jc w:val="center"/>
        <w:rPr>
          <w:b/>
          <w:i/>
          <w:iCs/>
        </w:rPr>
      </w:pPr>
      <w:r>
        <w:rPr>
          <w:b/>
          <w:i/>
          <w:iCs/>
        </w:rPr>
        <w:t>Il direttore t</w:t>
      </w:r>
      <w:r w:rsidR="009B4D7E">
        <w:rPr>
          <w:b/>
          <w:i/>
          <w:iCs/>
        </w:rPr>
        <w:t>ecnico</w:t>
      </w:r>
    </w:p>
    <w:p w14:paraId="27886169" w14:textId="77777777" w:rsidR="00C2494C" w:rsidRDefault="00C2494C" w:rsidP="00D46C48">
      <w:pPr>
        <w:pStyle w:val="Rientrocorpodeltesto"/>
        <w:tabs>
          <w:tab w:val="left" w:pos="4140"/>
        </w:tabs>
        <w:ind w:left="0" w:right="-82"/>
        <w:rPr>
          <w:b/>
          <w:i/>
          <w:iCs/>
        </w:rPr>
      </w:pPr>
    </w:p>
    <w:p w14:paraId="297F5918" w14:textId="360DB430" w:rsidR="009B4D7E" w:rsidRDefault="009B4D7E" w:rsidP="00D46C48">
      <w:pPr>
        <w:pStyle w:val="Rientrocorpodeltesto"/>
        <w:tabs>
          <w:tab w:val="left" w:pos="4140"/>
        </w:tabs>
        <w:ind w:left="0" w:right="-82"/>
      </w:pPr>
      <w:r>
        <w:rPr>
          <w:b/>
          <w:i/>
          <w:iCs/>
        </w:rPr>
        <w:t>Luogo e data</w:t>
      </w:r>
      <w:r>
        <w:t xml:space="preserve"> </w:t>
      </w:r>
    </w:p>
    <w:p w14:paraId="1589AD7C" w14:textId="77777777" w:rsidR="009B4D7E" w:rsidRDefault="00F55264">
      <w:pPr>
        <w:pStyle w:val="Rientrocorpodeltesto"/>
        <w:ind w:left="0"/>
      </w:pPr>
      <w:r>
        <w:t>_____________________________________</w:t>
      </w:r>
    </w:p>
    <w:p w14:paraId="1B767730" w14:textId="77777777" w:rsidR="00C2494C" w:rsidRDefault="00C2494C">
      <w:pPr>
        <w:autoSpaceDE w:val="0"/>
        <w:jc w:val="both"/>
        <w:rPr>
          <w:b/>
          <w:bCs/>
          <w:sz w:val="16"/>
          <w:szCs w:val="16"/>
        </w:rPr>
      </w:pPr>
    </w:p>
    <w:p w14:paraId="4E80FBCE" w14:textId="77777777" w:rsidR="00EB0BA8" w:rsidRDefault="00EB0BA8" w:rsidP="00EB0BA8">
      <w:pPr>
        <w:jc w:val="both"/>
        <w:rPr>
          <w:b/>
          <w:sz w:val="16"/>
        </w:rPr>
      </w:pPr>
      <w:r>
        <w:rPr>
          <w:b/>
          <w:sz w:val="16"/>
        </w:rPr>
        <w:t xml:space="preserve">Nota bene: I dati forniti dal richiedente saranno utilizzati solo ai fini del procedimento richiesto (Art. 13 del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30 giugno 2003, n. 196 e </w:t>
      </w:r>
      <w:proofErr w:type="spellStart"/>
      <w:r>
        <w:rPr>
          <w:b/>
          <w:sz w:val="16"/>
        </w:rPr>
        <w:t>s.m.i.</w:t>
      </w:r>
      <w:proofErr w:type="spellEnd"/>
      <w:r>
        <w:rPr>
          <w:b/>
          <w:sz w:val="16"/>
        </w:rPr>
        <w:t>)</w:t>
      </w:r>
    </w:p>
    <w:p w14:paraId="66ADE359" w14:textId="402E6261" w:rsidR="00865C71" w:rsidRPr="00865C71" w:rsidRDefault="00865C71" w:rsidP="00EB0BA8">
      <w:pPr>
        <w:autoSpaceDE w:val="0"/>
        <w:jc w:val="both"/>
        <w:rPr>
          <w:b/>
          <w:bCs/>
          <w:sz w:val="16"/>
          <w:szCs w:val="16"/>
          <w:lang w:val="en-US"/>
        </w:rPr>
      </w:pPr>
      <w:bookmarkStart w:id="0" w:name="_GoBack"/>
      <w:bookmarkEnd w:id="0"/>
    </w:p>
    <w:sectPr w:rsidR="00865C71" w:rsidRPr="00865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5D08" w14:textId="77777777" w:rsidR="006E6314" w:rsidRDefault="006E6314" w:rsidP="00F354B3">
      <w:r>
        <w:separator/>
      </w:r>
    </w:p>
  </w:endnote>
  <w:endnote w:type="continuationSeparator" w:id="0">
    <w:p w14:paraId="6C4C5488" w14:textId="77777777" w:rsidR="006E6314" w:rsidRDefault="006E6314" w:rsidP="00F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3FE8" w14:textId="77777777" w:rsidR="00852419" w:rsidRDefault="008524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287C" w14:textId="77777777" w:rsidR="00852419" w:rsidRDefault="00852419" w:rsidP="007674BF">
    <w:pPr>
      <w:pStyle w:val="Pidipagina"/>
    </w:pPr>
  </w:p>
  <w:p w14:paraId="515CCC7A" w14:textId="77777777" w:rsidR="00852419" w:rsidRDefault="00852419" w:rsidP="00956EAB">
    <w:pPr>
      <w:pStyle w:val="Pidipagina"/>
      <w:ind w:left="142" w:hanging="142"/>
    </w:pPr>
    <w:r w:rsidRPr="007C06C6">
      <w:rPr>
        <w:bCs/>
        <w:vertAlign w:val="superscript"/>
      </w:rPr>
      <w:t>(1)</w:t>
    </w:r>
    <w:r>
      <w:t xml:space="preserve"> cancellar</w:t>
    </w:r>
    <w:r w:rsidR="003D373B">
      <w:t>e la dizione che non interessa</w:t>
    </w:r>
  </w:p>
  <w:p w14:paraId="701D3D55" w14:textId="77777777" w:rsidR="00852419" w:rsidRDefault="008524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B601" w14:textId="77777777" w:rsidR="00852419" w:rsidRDefault="00852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7423" w14:textId="77777777" w:rsidR="006E6314" w:rsidRDefault="006E6314" w:rsidP="00F354B3">
      <w:r>
        <w:separator/>
      </w:r>
    </w:p>
  </w:footnote>
  <w:footnote w:type="continuationSeparator" w:id="0">
    <w:p w14:paraId="67E2E218" w14:textId="77777777" w:rsidR="006E6314" w:rsidRDefault="006E6314" w:rsidP="00F3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D044" w14:textId="77777777" w:rsidR="00852419" w:rsidRDefault="008524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508E" w14:textId="77777777" w:rsidR="00852419" w:rsidRDefault="008524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1357" w14:textId="77777777" w:rsidR="00852419" w:rsidRDefault="00852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8" w15:restartNumberingAfterBreak="0">
    <w:nsid w:val="044337EB"/>
    <w:multiLevelType w:val="hybridMultilevel"/>
    <w:tmpl w:val="40987D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23D3E"/>
    <w:multiLevelType w:val="hybridMultilevel"/>
    <w:tmpl w:val="4C52671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48526C"/>
    <w:multiLevelType w:val="hybridMultilevel"/>
    <w:tmpl w:val="A0BE34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1BFA"/>
    <w:multiLevelType w:val="hybridMultilevel"/>
    <w:tmpl w:val="D5B412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629"/>
    <w:multiLevelType w:val="hybridMultilevel"/>
    <w:tmpl w:val="E14CD6E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702198D"/>
    <w:multiLevelType w:val="hybridMultilevel"/>
    <w:tmpl w:val="D4CEA50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52768A"/>
    <w:multiLevelType w:val="hybridMultilevel"/>
    <w:tmpl w:val="CABAC8B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D436D3E"/>
    <w:multiLevelType w:val="hybridMultilevel"/>
    <w:tmpl w:val="84C884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3320EAE"/>
    <w:multiLevelType w:val="hybridMultilevel"/>
    <w:tmpl w:val="DBFC0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5F7"/>
    <w:multiLevelType w:val="hybridMultilevel"/>
    <w:tmpl w:val="7B82969A"/>
    <w:lvl w:ilvl="0" w:tplc="8BF0E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915EE"/>
    <w:multiLevelType w:val="hybridMultilevel"/>
    <w:tmpl w:val="E7E6E2B8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FA17A75"/>
    <w:multiLevelType w:val="hybridMultilevel"/>
    <w:tmpl w:val="4CB4E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BAF"/>
    <w:multiLevelType w:val="hybridMultilevel"/>
    <w:tmpl w:val="E42293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627"/>
    <w:multiLevelType w:val="hybridMultilevel"/>
    <w:tmpl w:val="2DBE54B8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6D357EA"/>
    <w:multiLevelType w:val="hybridMultilevel"/>
    <w:tmpl w:val="D93080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1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3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17"/>
    <w:rsid w:val="00010717"/>
    <w:rsid w:val="00011055"/>
    <w:rsid w:val="00021F4E"/>
    <w:rsid w:val="00025B05"/>
    <w:rsid w:val="0003205E"/>
    <w:rsid w:val="00043BC2"/>
    <w:rsid w:val="000B33C6"/>
    <w:rsid w:val="000B4985"/>
    <w:rsid w:val="00104C4E"/>
    <w:rsid w:val="00105B0F"/>
    <w:rsid w:val="00110F94"/>
    <w:rsid w:val="001604D0"/>
    <w:rsid w:val="001677B5"/>
    <w:rsid w:val="0019392B"/>
    <w:rsid w:val="00196B60"/>
    <w:rsid w:val="001A08BD"/>
    <w:rsid w:val="001A3A21"/>
    <w:rsid w:val="001C3E93"/>
    <w:rsid w:val="001D2934"/>
    <w:rsid w:val="001D49F2"/>
    <w:rsid w:val="001E3679"/>
    <w:rsid w:val="00207660"/>
    <w:rsid w:val="00221EB8"/>
    <w:rsid w:val="002257E2"/>
    <w:rsid w:val="00296EC9"/>
    <w:rsid w:val="002A3063"/>
    <w:rsid w:val="002E25FC"/>
    <w:rsid w:val="00324EFB"/>
    <w:rsid w:val="0035220A"/>
    <w:rsid w:val="00367FB3"/>
    <w:rsid w:val="0037687C"/>
    <w:rsid w:val="00384674"/>
    <w:rsid w:val="00386B03"/>
    <w:rsid w:val="003D373B"/>
    <w:rsid w:val="003E376A"/>
    <w:rsid w:val="003E4D15"/>
    <w:rsid w:val="003F1026"/>
    <w:rsid w:val="003F1DDA"/>
    <w:rsid w:val="00440D10"/>
    <w:rsid w:val="00446438"/>
    <w:rsid w:val="004502CC"/>
    <w:rsid w:val="00453F06"/>
    <w:rsid w:val="0045456B"/>
    <w:rsid w:val="004D779A"/>
    <w:rsid w:val="004E0768"/>
    <w:rsid w:val="005168E2"/>
    <w:rsid w:val="0052035E"/>
    <w:rsid w:val="00570C78"/>
    <w:rsid w:val="0058509A"/>
    <w:rsid w:val="005F170D"/>
    <w:rsid w:val="0065559A"/>
    <w:rsid w:val="006A2767"/>
    <w:rsid w:val="006B7A14"/>
    <w:rsid w:val="006D64CD"/>
    <w:rsid w:val="006E6314"/>
    <w:rsid w:val="00715EB7"/>
    <w:rsid w:val="0074017B"/>
    <w:rsid w:val="00742547"/>
    <w:rsid w:val="007440FC"/>
    <w:rsid w:val="007674BF"/>
    <w:rsid w:val="00774C21"/>
    <w:rsid w:val="007760E0"/>
    <w:rsid w:val="00785AE9"/>
    <w:rsid w:val="007C06C6"/>
    <w:rsid w:val="007C719F"/>
    <w:rsid w:val="00805B26"/>
    <w:rsid w:val="00821455"/>
    <w:rsid w:val="00843C98"/>
    <w:rsid w:val="00852419"/>
    <w:rsid w:val="00865C71"/>
    <w:rsid w:val="008672E0"/>
    <w:rsid w:val="00873496"/>
    <w:rsid w:val="008750DB"/>
    <w:rsid w:val="008B111A"/>
    <w:rsid w:val="008F6BE1"/>
    <w:rsid w:val="00956EAB"/>
    <w:rsid w:val="00957313"/>
    <w:rsid w:val="00960408"/>
    <w:rsid w:val="009710F0"/>
    <w:rsid w:val="009774FE"/>
    <w:rsid w:val="00983964"/>
    <w:rsid w:val="009A3487"/>
    <w:rsid w:val="009B4D7E"/>
    <w:rsid w:val="009C1F75"/>
    <w:rsid w:val="009F3CD6"/>
    <w:rsid w:val="00A0528B"/>
    <w:rsid w:val="00A17644"/>
    <w:rsid w:val="00A26D9D"/>
    <w:rsid w:val="00A35799"/>
    <w:rsid w:val="00A9426E"/>
    <w:rsid w:val="00AA60B6"/>
    <w:rsid w:val="00AD2839"/>
    <w:rsid w:val="00AE2474"/>
    <w:rsid w:val="00AF2C63"/>
    <w:rsid w:val="00B04929"/>
    <w:rsid w:val="00B053F3"/>
    <w:rsid w:val="00B2403E"/>
    <w:rsid w:val="00B37783"/>
    <w:rsid w:val="00B51F2C"/>
    <w:rsid w:val="00B6359A"/>
    <w:rsid w:val="00BB2431"/>
    <w:rsid w:val="00BF12CA"/>
    <w:rsid w:val="00C21557"/>
    <w:rsid w:val="00C2494C"/>
    <w:rsid w:val="00C50B95"/>
    <w:rsid w:val="00C60832"/>
    <w:rsid w:val="00C6269F"/>
    <w:rsid w:val="00C9362C"/>
    <w:rsid w:val="00CC617F"/>
    <w:rsid w:val="00CD3B7A"/>
    <w:rsid w:val="00CE1F3B"/>
    <w:rsid w:val="00D01517"/>
    <w:rsid w:val="00D06B68"/>
    <w:rsid w:val="00D46C48"/>
    <w:rsid w:val="00D54603"/>
    <w:rsid w:val="00D707CC"/>
    <w:rsid w:val="00D754C5"/>
    <w:rsid w:val="00DB2C22"/>
    <w:rsid w:val="00DC5813"/>
    <w:rsid w:val="00DD42A7"/>
    <w:rsid w:val="00DD7791"/>
    <w:rsid w:val="00E7425C"/>
    <w:rsid w:val="00E75B3D"/>
    <w:rsid w:val="00EA01DC"/>
    <w:rsid w:val="00EA4A10"/>
    <w:rsid w:val="00EB0BA8"/>
    <w:rsid w:val="00EB258D"/>
    <w:rsid w:val="00EB5CFB"/>
    <w:rsid w:val="00EB6BFC"/>
    <w:rsid w:val="00ED29EA"/>
    <w:rsid w:val="00F213CC"/>
    <w:rsid w:val="00F354B3"/>
    <w:rsid w:val="00F44265"/>
    <w:rsid w:val="00F45EDF"/>
    <w:rsid w:val="00F4777B"/>
    <w:rsid w:val="00F55264"/>
    <w:rsid w:val="00F827E9"/>
    <w:rsid w:val="00F86D12"/>
    <w:rsid w:val="00F94149"/>
    <w:rsid w:val="00FB348C"/>
    <w:rsid w:val="00FB4C92"/>
    <w:rsid w:val="00FB6A73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403B35"/>
  <w15:chartTrackingRefBased/>
  <w15:docId w15:val="{43D7789C-18F1-4754-A56A-65BCD3AB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ind w:left="5103"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verflowPunct w:val="0"/>
      <w:autoSpaceDE w:val="0"/>
      <w:ind w:left="180" w:firstLine="180"/>
      <w:outlineLvl w:val="3"/>
    </w:pPr>
    <w:rPr>
      <w:rFonts w:ascii="Kunstler Script" w:hAnsi="Kunstler Script"/>
      <w:sz w:val="64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 w:val="0"/>
      <w:autoSpaceDE w:val="0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outlineLvl w:val="5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Titolo4Carattere">
    <w:name w:val="Titolo 4 Carattere"/>
    <w:rPr>
      <w:rFonts w:ascii="Kunstler Script" w:eastAsia="Times New Roman" w:hAnsi="Kunstler Script" w:cs="Times New Roman"/>
      <w:sz w:val="64"/>
      <w:szCs w:val="20"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ascii="Liberation Serif" w:eastAsia="DejaVu Sans" w:hAnsi="Liberation Serif"/>
      <w:kern w:val="1"/>
    </w:rPr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08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60408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EB5CFB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B6A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6A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6A73"/>
    <w:rPr>
      <w:rFonts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A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A73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fdm@postacert.sanit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F7AB-20BE-4C8F-88BC-43411355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Croce Daniela</cp:lastModifiedBy>
  <cp:revision>10</cp:revision>
  <cp:lastPrinted>2013-07-08T13:01:00Z</cp:lastPrinted>
  <dcterms:created xsi:type="dcterms:W3CDTF">2022-12-15T16:11:00Z</dcterms:created>
  <dcterms:modified xsi:type="dcterms:W3CDTF">2023-01-17T11:46:00Z</dcterms:modified>
</cp:coreProperties>
</file>